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C49" w:rsidRPr="00430FDD" w:rsidRDefault="008F7437" w:rsidP="00430FDD">
      <w:pPr>
        <w:spacing w:after="0" w:line="240" w:lineRule="auto"/>
        <w:ind w:firstLine="709"/>
        <w:jc w:val="right"/>
        <w:rPr>
          <w:rFonts w:ascii="Times New Roman" w:eastAsia="Times New Roman" w:hAnsi="Times New Roman" w:cs="Times New Roman"/>
          <w:sz w:val="24"/>
          <w:szCs w:val="24"/>
        </w:rPr>
      </w:pPr>
      <w:r w:rsidRPr="00430FDD">
        <w:rPr>
          <w:rFonts w:ascii="Times New Roman" w:eastAsia="Times New Roman" w:hAnsi="Times New Roman" w:cs="Times New Roman"/>
          <w:sz w:val="24"/>
          <w:szCs w:val="24"/>
        </w:rPr>
        <w:t xml:space="preserve">           </w:t>
      </w:r>
    </w:p>
    <w:p w:rsidR="00D95FB2" w:rsidRPr="00430FDD" w:rsidRDefault="00D95FB2" w:rsidP="00430FDD">
      <w:pPr>
        <w:jc w:val="center"/>
        <w:rPr>
          <w:rFonts w:ascii="Times New Roman" w:hAnsi="Times New Roman" w:cs="Times New Roman"/>
          <w:b/>
          <w:sz w:val="24"/>
          <w:szCs w:val="24"/>
        </w:rPr>
      </w:pPr>
      <w:r w:rsidRPr="00430FDD">
        <w:rPr>
          <w:rFonts w:ascii="Times New Roman" w:hAnsi="Times New Roman" w:cs="Times New Roman"/>
          <w:noProof/>
        </w:rPr>
        <w:drawing>
          <wp:anchor distT="0" distB="0" distL="114300" distR="114300" simplePos="0" relativeHeight="251659264" behindDoc="1" locked="1" layoutInCell="1" allowOverlap="1" wp14:anchorId="012033FC" wp14:editId="4B76EF7C">
            <wp:simplePos x="0" y="0"/>
            <wp:positionH relativeFrom="margin">
              <wp:posOffset>843915</wp:posOffset>
            </wp:positionH>
            <wp:positionV relativeFrom="paragraph">
              <wp:posOffset>-59055</wp:posOffset>
            </wp:positionV>
            <wp:extent cx="4249420" cy="1461135"/>
            <wp:effectExtent l="0" t="0" r="0" b="0"/>
            <wp:wrapNone/>
            <wp:docPr id="1"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9420" cy="1461135"/>
                    </a:xfrm>
                    <a:prstGeom prst="rect">
                      <a:avLst/>
                    </a:prstGeom>
                    <a:noFill/>
                  </pic:spPr>
                </pic:pic>
              </a:graphicData>
            </a:graphic>
            <wp14:sizeRelH relativeFrom="page">
              <wp14:pctWidth>0</wp14:pctWidth>
            </wp14:sizeRelH>
            <wp14:sizeRelV relativeFrom="page">
              <wp14:pctHeight>0</wp14:pctHeight>
            </wp14:sizeRelV>
          </wp:anchor>
        </w:drawing>
      </w:r>
    </w:p>
    <w:p w:rsidR="00D95FB2" w:rsidRPr="00430FDD" w:rsidRDefault="00D95FB2" w:rsidP="00430FDD">
      <w:pPr>
        <w:jc w:val="center"/>
        <w:rPr>
          <w:rFonts w:ascii="Times New Roman" w:hAnsi="Times New Roman" w:cs="Times New Roman"/>
          <w:b/>
          <w:sz w:val="24"/>
          <w:szCs w:val="24"/>
        </w:rPr>
      </w:pPr>
    </w:p>
    <w:p w:rsidR="00D95FB2" w:rsidRPr="00430FDD" w:rsidRDefault="00D95FB2" w:rsidP="00430FDD">
      <w:pPr>
        <w:jc w:val="center"/>
        <w:rPr>
          <w:rFonts w:ascii="Times New Roman" w:hAnsi="Times New Roman" w:cs="Times New Roman"/>
          <w:b/>
          <w:sz w:val="24"/>
          <w:szCs w:val="24"/>
        </w:rPr>
      </w:pPr>
    </w:p>
    <w:p w:rsidR="00D95FB2" w:rsidRPr="00430FDD" w:rsidRDefault="00D95FB2" w:rsidP="00430FDD">
      <w:pPr>
        <w:jc w:val="center"/>
        <w:rPr>
          <w:rFonts w:ascii="Times New Roman" w:hAnsi="Times New Roman" w:cs="Times New Roman"/>
          <w:b/>
          <w:sz w:val="24"/>
          <w:szCs w:val="24"/>
        </w:rPr>
      </w:pPr>
    </w:p>
    <w:p w:rsidR="00753155" w:rsidRPr="00430FDD" w:rsidRDefault="00D95FB2" w:rsidP="00430FDD">
      <w:pPr>
        <w:autoSpaceDE w:val="0"/>
        <w:autoSpaceDN w:val="0"/>
        <w:adjustRightInd w:val="0"/>
        <w:ind w:right="142"/>
        <w:jc w:val="center"/>
        <w:rPr>
          <w:rFonts w:ascii="Times New Roman" w:hAnsi="Times New Roman" w:cs="Times New Roman"/>
          <w:sz w:val="28"/>
          <w:szCs w:val="28"/>
        </w:rPr>
      </w:pPr>
      <w:r w:rsidRPr="00430FDD">
        <w:rPr>
          <w:rFonts w:ascii="Times New Roman" w:hAnsi="Times New Roman" w:cs="Times New Roman"/>
          <w:sz w:val="36"/>
        </w:rPr>
        <w:t>ООО «Региональный кадастровый центр»</w:t>
      </w:r>
    </w:p>
    <w:p w:rsidR="00116357" w:rsidRPr="00430FDD" w:rsidRDefault="00116357" w:rsidP="00430FDD">
      <w:pPr>
        <w:autoSpaceDE w:val="0"/>
        <w:autoSpaceDN w:val="0"/>
        <w:adjustRightInd w:val="0"/>
        <w:spacing w:after="0" w:line="240" w:lineRule="auto"/>
        <w:ind w:right="142"/>
        <w:jc w:val="center"/>
        <w:rPr>
          <w:rFonts w:ascii="Times New Roman" w:hAnsi="Times New Roman" w:cs="Times New Roman"/>
          <w:b/>
          <w:sz w:val="28"/>
          <w:szCs w:val="28"/>
        </w:rPr>
      </w:pPr>
    </w:p>
    <w:p w:rsidR="00D95FB2" w:rsidRPr="00430FDD" w:rsidRDefault="00D95FB2" w:rsidP="00430FDD">
      <w:pPr>
        <w:autoSpaceDE w:val="0"/>
        <w:autoSpaceDN w:val="0"/>
        <w:adjustRightInd w:val="0"/>
        <w:spacing w:after="0" w:line="240" w:lineRule="auto"/>
        <w:ind w:right="142"/>
        <w:jc w:val="center"/>
        <w:rPr>
          <w:rFonts w:ascii="Times New Roman" w:hAnsi="Times New Roman" w:cs="Times New Roman"/>
          <w:b/>
          <w:sz w:val="28"/>
          <w:szCs w:val="28"/>
        </w:rPr>
      </w:pPr>
    </w:p>
    <w:p w:rsidR="00D95FB2" w:rsidRPr="00430FDD" w:rsidRDefault="00D95FB2" w:rsidP="00430FDD">
      <w:pPr>
        <w:autoSpaceDE w:val="0"/>
        <w:autoSpaceDN w:val="0"/>
        <w:adjustRightInd w:val="0"/>
        <w:spacing w:after="0" w:line="240" w:lineRule="auto"/>
        <w:ind w:right="142"/>
        <w:jc w:val="center"/>
        <w:rPr>
          <w:rFonts w:ascii="Times New Roman" w:hAnsi="Times New Roman" w:cs="Times New Roman"/>
          <w:b/>
          <w:sz w:val="28"/>
          <w:szCs w:val="28"/>
        </w:rPr>
      </w:pPr>
    </w:p>
    <w:p w:rsidR="00721048" w:rsidRPr="00430FDD" w:rsidRDefault="00721048" w:rsidP="00430FDD">
      <w:pPr>
        <w:autoSpaceDE w:val="0"/>
        <w:autoSpaceDN w:val="0"/>
        <w:adjustRightInd w:val="0"/>
        <w:spacing w:after="0" w:line="240" w:lineRule="auto"/>
        <w:ind w:right="142"/>
        <w:jc w:val="center"/>
        <w:rPr>
          <w:rFonts w:ascii="Times New Roman" w:hAnsi="Times New Roman" w:cs="Times New Roman"/>
          <w:b/>
          <w:sz w:val="28"/>
          <w:szCs w:val="28"/>
        </w:rPr>
      </w:pPr>
    </w:p>
    <w:p w:rsidR="00F57D6A" w:rsidRPr="00430FDD" w:rsidRDefault="00F57D6A" w:rsidP="00430FDD">
      <w:pPr>
        <w:autoSpaceDE w:val="0"/>
        <w:autoSpaceDN w:val="0"/>
        <w:adjustRightInd w:val="0"/>
        <w:spacing w:after="0" w:line="240" w:lineRule="auto"/>
        <w:ind w:right="142"/>
        <w:jc w:val="center"/>
        <w:rPr>
          <w:rFonts w:ascii="Times New Roman" w:hAnsi="Times New Roman" w:cs="Times New Roman"/>
          <w:b/>
          <w:sz w:val="28"/>
          <w:szCs w:val="28"/>
        </w:rPr>
      </w:pPr>
    </w:p>
    <w:p w:rsidR="00D95FB2" w:rsidRPr="00430FDD" w:rsidRDefault="00D95FB2" w:rsidP="00430FDD">
      <w:pPr>
        <w:autoSpaceDE w:val="0"/>
        <w:autoSpaceDN w:val="0"/>
        <w:adjustRightInd w:val="0"/>
        <w:spacing w:after="0" w:line="240" w:lineRule="auto"/>
        <w:ind w:right="142"/>
        <w:jc w:val="center"/>
        <w:rPr>
          <w:rFonts w:ascii="Times New Roman" w:hAnsi="Times New Roman" w:cs="Times New Roman"/>
          <w:b/>
          <w:sz w:val="28"/>
          <w:szCs w:val="28"/>
        </w:rPr>
      </w:pPr>
    </w:p>
    <w:p w:rsidR="00753155" w:rsidRPr="00430FDD" w:rsidRDefault="004723ED" w:rsidP="00430FDD">
      <w:pPr>
        <w:autoSpaceDE w:val="0"/>
        <w:autoSpaceDN w:val="0"/>
        <w:adjustRightInd w:val="0"/>
        <w:spacing w:after="0" w:line="240" w:lineRule="auto"/>
        <w:ind w:right="142"/>
        <w:jc w:val="center"/>
        <w:rPr>
          <w:rFonts w:ascii="Times New Roman" w:hAnsi="Times New Roman" w:cs="Times New Roman"/>
          <w:b/>
          <w:sz w:val="28"/>
          <w:szCs w:val="28"/>
        </w:rPr>
      </w:pPr>
      <w:r w:rsidRPr="00430FDD">
        <w:rPr>
          <w:rFonts w:ascii="Times New Roman" w:hAnsi="Times New Roman" w:cs="Times New Roman"/>
          <w:b/>
          <w:sz w:val="28"/>
          <w:szCs w:val="28"/>
        </w:rPr>
        <w:t>ГЕНЕРАЛЬНЫЙ</w:t>
      </w:r>
      <w:r w:rsidR="00753155" w:rsidRPr="00430FDD">
        <w:rPr>
          <w:rFonts w:ascii="Times New Roman" w:hAnsi="Times New Roman" w:cs="Times New Roman"/>
          <w:b/>
          <w:sz w:val="28"/>
          <w:szCs w:val="28"/>
        </w:rPr>
        <w:t xml:space="preserve"> ПЛАН</w:t>
      </w:r>
    </w:p>
    <w:p w:rsidR="00753155" w:rsidRPr="00430FDD" w:rsidRDefault="00753155" w:rsidP="00430FDD">
      <w:pPr>
        <w:autoSpaceDE w:val="0"/>
        <w:autoSpaceDN w:val="0"/>
        <w:adjustRightInd w:val="0"/>
        <w:spacing w:after="0" w:line="240" w:lineRule="auto"/>
        <w:ind w:right="142"/>
        <w:jc w:val="center"/>
        <w:rPr>
          <w:rFonts w:ascii="Times New Roman" w:hAnsi="Times New Roman" w:cs="Times New Roman"/>
          <w:b/>
          <w:sz w:val="28"/>
          <w:szCs w:val="28"/>
        </w:rPr>
      </w:pPr>
      <w:r w:rsidRPr="00430FDD">
        <w:rPr>
          <w:rFonts w:ascii="Times New Roman" w:hAnsi="Times New Roman" w:cs="Times New Roman"/>
          <w:b/>
          <w:sz w:val="28"/>
          <w:szCs w:val="28"/>
        </w:rPr>
        <w:t>МУНИЦИПАЛЬНОГО ОБРАЗОВАНИЯ</w:t>
      </w:r>
    </w:p>
    <w:p w:rsidR="00EB67BB" w:rsidRPr="00430FDD" w:rsidRDefault="00F57D6A" w:rsidP="00430FDD">
      <w:pPr>
        <w:autoSpaceDE w:val="0"/>
        <w:autoSpaceDN w:val="0"/>
        <w:adjustRightInd w:val="0"/>
        <w:spacing w:after="0" w:line="240" w:lineRule="auto"/>
        <w:ind w:right="142"/>
        <w:jc w:val="center"/>
        <w:rPr>
          <w:rFonts w:ascii="Times New Roman" w:hAnsi="Times New Roman" w:cs="Times New Roman"/>
          <w:b/>
          <w:sz w:val="28"/>
          <w:szCs w:val="28"/>
        </w:rPr>
      </w:pPr>
      <w:r w:rsidRPr="00430FDD">
        <w:rPr>
          <w:rFonts w:ascii="Times New Roman" w:hAnsi="Times New Roman" w:cs="Times New Roman"/>
          <w:b/>
          <w:sz w:val="28"/>
          <w:szCs w:val="28"/>
        </w:rPr>
        <w:t>ЧЕРНОРЕЧЕНСКИЙ</w:t>
      </w:r>
      <w:r w:rsidR="00362684" w:rsidRPr="00430FDD">
        <w:rPr>
          <w:rFonts w:ascii="Times New Roman" w:hAnsi="Times New Roman" w:cs="Times New Roman"/>
          <w:b/>
          <w:sz w:val="28"/>
          <w:szCs w:val="28"/>
        </w:rPr>
        <w:t xml:space="preserve"> СЕЛЬСОВЕТ</w:t>
      </w:r>
      <w:r w:rsidR="006C6642" w:rsidRPr="00430FDD">
        <w:rPr>
          <w:rFonts w:ascii="Times New Roman" w:hAnsi="Times New Roman" w:cs="Times New Roman"/>
          <w:b/>
          <w:sz w:val="28"/>
          <w:szCs w:val="28"/>
        </w:rPr>
        <w:t xml:space="preserve"> </w:t>
      </w:r>
    </w:p>
    <w:p w:rsidR="00753155" w:rsidRPr="00430FDD" w:rsidRDefault="00F57D6A" w:rsidP="00430FDD">
      <w:pPr>
        <w:autoSpaceDE w:val="0"/>
        <w:autoSpaceDN w:val="0"/>
        <w:adjustRightInd w:val="0"/>
        <w:spacing w:after="0" w:line="240" w:lineRule="auto"/>
        <w:ind w:right="142"/>
        <w:jc w:val="center"/>
        <w:rPr>
          <w:rFonts w:ascii="Times New Roman" w:hAnsi="Times New Roman" w:cs="Times New Roman"/>
          <w:b/>
          <w:sz w:val="28"/>
          <w:szCs w:val="28"/>
        </w:rPr>
      </w:pPr>
      <w:r w:rsidRPr="00430FDD">
        <w:rPr>
          <w:rFonts w:ascii="Times New Roman" w:hAnsi="Times New Roman" w:cs="Times New Roman"/>
          <w:b/>
          <w:sz w:val="28"/>
          <w:szCs w:val="28"/>
        </w:rPr>
        <w:t>ОРЕНБУРГСКОГО</w:t>
      </w:r>
      <w:r w:rsidR="00362684" w:rsidRPr="00430FDD">
        <w:rPr>
          <w:rFonts w:ascii="Times New Roman" w:hAnsi="Times New Roman" w:cs="Times New Roman"/>
          <w:b/>
          <w:sz w:val="28"/>
          <w:szCs w:val="28"/>
        </w:rPr>
        <w:t xml:space="preserve"> </w:t>
      </w:r>
      <w:r w:rsidR="00753155" w:rsidRPr="00430FDD">
        <w:rPr>
          <w:rFonts w:ascii="Times New Roman" w:hAnsi="Times New Roman" w:cs="Times New Roman"/>
          <w:b/>
          <w:sz w:val="28"/>
          <w:szCs w:val="28"/>
        </w:rPr>
        <w:t>РАЙОНА</w:t>
      </w:r>
    </w:p>
    <w:p w:rsidR="00B679F0" w:rsidRPr="00430FDD" w:rsidRDefault="00753155" w:rsidP="00430FDD">
      <w:pPr>
        <w:autoSpaceDE w:val="0"/>
        <w:autoSpaceDN w:val="0"/>
        <w:adjustRightInd w:val="0"/>
        <w:spacing w:after="0" w:line="240" w:lineRule="auto"/>
        <w:ind w:right="142"/>
        <w:jc w:val="center"/>
        <w:rPr>
          <w:rFonts w:ascii="Times New Roman" w:hAnsi="Times New Roman" w:cs="Times New Roman"/>
          <w:b/>
          <w:sz w:val="28"/>
          <w:szCs w:val="28"/>
        </w:rPr>
      </w:pPr>
      <w:r w:rsidRPr="00430FDD">
        <w:rPr>
          <w:rFonts w:ascii="Times New Roman" w:hAnsi="Times New Roman" w:cs="Times New Roman"/>
          <w:b/>
          <w:sz w:val="28"/>
          <w:szCs w:val="28"/>
        </w:rPr>
        <w:t>ОРЕНБУРГСКОЙ ОБЛАСТИ</w:t>
      </w:r>
    </w:p>
    <w:p w:rsidR="00166AF6" w:rsidRPr="00430FDD" w:rsidRDefault="00166AF6" w:rsidP="00430FDD">
      <w:pPr>
        <w:autoSpaceDE w:val="0"/>
        <w:autoSpaceDN w:val="0"/>
        <w:adjustRightInd w:val="0"/>
        <w:spacing w:after="0" w:line="240" w:lineRule="auto"/>
        <w:ind w:right="142"/>
        <w:jc w:val="right"/>
        <w:rPr>
          <w:rFonts w:ascii="Times New Roman" w:hAnsi="Times New Roman" w:cs="Times New Roman"/>
          <w:sz w:val="28"/>
          <w:szCs w:val="28"/>
        </w:rPr>
      </w:pPr>
    </w:p>
    <w:p w:rsidR="00166AF6" w:rsidRPr="00430FDD" w:rsidRDefault="00166AF6" w:rsidP="00430FDD">
      <w:pPr>
        <w:autoSpaceDE w:val="0"/>
        <w:autoSpaceDN w:val="0"/>
        <w:adjustRightInd w:val="0"/>
        <w:spacing w:after="0" w:line="240" w:lineRule="auto"/>
        <w:ind w:right="142"/>
        <w:jc w:val="right"/>
        <w:rPr>
          <w:rFonts w:ascii="Times New Roman" w:hAnsi="Times New Roman" w:cs="Times New Roman"/>
          <w:sz w:val="28"/>
          <w:szCs w:val="28"/>
        </w:rPr>
      </w:pPr>
    </w:p>
    <w:p w:rsidR="00166AF6" w:rsidRPr="00430FDD" w:rsidRDefault="00166AF6" w:rsidP="00430FDD">
      <w:pPr>
        <w:autoSpaceDE w:val="0"/>
        <w:autoSpaceDN w:val="0"/>
        <w:adjustRightInd w:val="0"/>
        <w:spacing w:after="0" w:line="240" w:lineRule="auto"/>
        <w:ind w:right="142"/>
        <w:jc w:val="center"/>
        <w:rPr>
          <w:rFonts w:ascii="Times New Roman" w:hAnsi="Times New Roman" w:cs="Times New Roman"/>
          <w:sz w:val="28"/>
          <w:szCs w:val="28"/>
        </w:rPr>
      </w:pPr>
      <w:r w:rsidRPr="00430FDD">
        <w:rPr>
          <w:rFonts w:ascii="Times New Roman" w:hAnsi="Times New Roman" w:cs="Times New Roman"/>
          <w:b/>
          <w:sz w:val="28"/>
          <w:szCs w:val="28"/>
        </w:rPr>
        <w:t>ТОМ</w:t>
      </w:r>
      <w:r w:rsidR="00785E66" w:rsidRPr="00430FDD">
        <w:rPr>
          <w:rFonts w:ascii="Times New Roman" w:hAnsi="Times New Roman" w:cs="Times New Roman"/>
          <w:b/>
          <w:sz w:val="28"/>
          <w:szCs w:val="28"/>
        </w:rPr>
        <w:t xml:space="preserve"> </w:t>
      </w:r>
      <w:r w:rsidRPr="00430FDD">
        <w:rPr>
          <w:rFonts w:ascii="Times New Roman" w:hAnsi="Times New Roman" w:cs="Times New Roman"/>
          <w:b/>
          <w:sz w:val="28"/>
          <w:szCs w:val="28"/>
        </w:rPr>
        <w:t>1</w:t>
      </w:r>
    </w:p>
    <w:p w:rsidR="00166AF6" w:rsidRPr="00430FDD" w:rsidRDefault="00B578DB" w:rsidP="00430FDD">
      <w:pPr>
        <w:pStyle w:val="a4"/>
        <w:ind w:right="142"/>
        <w:jc w:val="center"/>
        <w:rPr>
          <w:rFonts w:ascii="Times New Roman" w:hAnsi="Times New Roman" w:cs="Times New Roman"/>
          <w:sz w:val="28"/>
          <w:szCs w:val="28"/>
        </w:rPr>
      </w:pPr>
      <w:r w:rsidRPr="00430FDD">
        <w:rPr>
          <w:rFonts w:ascii="Times New Roman" w:hAnsi="Times New Roman" w:cs="Times New Roman"/>
          <w:bCs/>
          <w:sz w:val="28"/>
          <w:szCs w:val="28"/>
        </w:rPr>
        <w:t>ПОЛОЖЕНИЕ</w:t>
      </w:r>
      <w:r w:rsidR="00166AF6" w:rsidRPr="00430FDD">
        <w:rPr>
          <w:rFonts w:ascii="Times New Roman" w:hAnsi="Times New Roman" w:cs="Times New Roman"/>
          <w:bCs/>
          <w:sz w:val="28"/>
          <w:szCs w:val="28"/>
        </w:rPr>
        <w:t xml:space="preserve"> О ТЕРРИТОРИАЛЬНОМ ПЛАНИРОВАНИИ</w:t>
      </w:r>
    </w:p>
    <w:p w:rsidR="00166AF6" w:rsidRPr="00430FDD" w:rsidRDefault="00166AF6" w:rsidP="00430FDD">
      <w:pPr>
        <w:autoSpaceDE w:val="0"/>
        <w:autoSpaceDN w:val="0"/>
        <w:adjustRightInd w:val="0"/>
        <w:spacing w:after="0" w:line="240" w:lineRule="auto"/>
        <w:ind w:right="142"/>
        <w:rPr>
          <w:rFonts w:ascii="Times New Roman" w:hAnsi="Times New Roman" w:cs="Times New Roman"/>
          <w:sz w:val="28"/>
          <w:szCs w:val="28"/>
        </w:rPr>
      </w:pPr>
    </w:p>
    <w:p w:rsidR="00116357" w:rsidRPr="00430FDD" w:rsidRDefault="00116357" w:rsidP="00430FDD">
      <w:pPr>
        <w:autoSpaceDE w:val="0"/>
        <w:autoSpaceDN w:val="0"/>
        <w:adjustRightInd w:val="0"/>
        <w:spacing w:after="0" w:line="240" w:lineRule="auto"/>
        <w:jc w:val="center"/>
        <w:rPr>
          <w:rFonts w:ascii="Times New Roman" w:hAnsi="Times New Roman" w:cs="Times New Roman"/>
          <w:sz w:val="28"/>
          <w:szCs w:val="28"/>
        </w:rPr>
      </w:pPr>
    </w:p>
    <w:p w:rsidR="00D93C8A" w:rsidRPr="00430FDD" w:rsidRDefault="00D93C8A" w:rsidP="00430FDD">
      <w:pPr>
        <w:autoSpaceDE w:val="0"/>
        <w:autoSpaceDN w:val="0"/>
        <w:adjustRightInd w:val="0"/>
        <w:spacing w:after="0" w:line="240" w:lineRule="auto"/>
        <w:jc w:val="center"/>
        <w:rPr>
          <w:rFonts w:ascii="Times New Roman" w:hAnsi="Times New Roman" w:cs="Times New Roman"/>
          <w:sz w:val="28"/>
          <w:szCs w:val="28"/>
        </w:rPr>
      </w:pPr>
    </w:p>
    <w:p w:rsidR="00714D0D" w:rsidRPr="00430FDD" w:rsidRDefault="00714D0D" w:rsidP="00430FDD">
      <w:pPr>
        <w:autoSpaceDE w:val="0"/>
        <w:autoSpaceDN w:val="0"/>
        <w:adjustRightInd w:val="0"/>
        <w:spacing w:after="0" w:line="240" w:lineRule="auto"/>
        <w:jc w:val="center"/>
        <w:rPr>
          <w:rFonts w:ascii="Times New Roman" w:hAnsi="Times New Roman" w:cs="Times New Roman"/>
          <w:sz w:val="28"/>
          <w:szCs w:val="28"/>
        </w:rPr>
      </w:pPr>
    </w:p>
    <w:p w:rsidR="00116357" w:rsidRPr="00430FDD" w:rsidRDefault="00116357" w:rsidP="00430FDD">
      <w:pPr>
        <w:autoSpaceDE w:val="0"/>
        <w:autoSpaceDN w:val="0"/>
        <w:adjustRightInd w:val="0"/>
        <w:spacing w:after="0" w:line="240" w:lineRule="auto"/>
        <w:jc w:val="center"/>
        <w:rPr>
          <w:rFonts w:ascii="Times New Roman" w:hAnsi="Times New Roman" w:cs="Times New Roman"/>
          <w:sz w:val="28"/>
          <w:szCs w:val="28"/>
        </w:rPr>
      </w:pPr>
    </w:p>
    <w:p w:rsidR="00F43DB8" w:rsidRPr="00430FDD" w:rsidRDefault="00F43DB8" w:rsidP="00430FDD">
      <w:pPr>
        <w:autoSpaceDE w:val="0"/>
        <w:autoSpaceDN w:val="0"/>
        <w:adjustRightInd w:val="0"/>
        <w:spacing w:after="0" w:line="240" w:lineRule="auto"/>
        <w:rPr>
          <w:rFonts w:ascii="Times New Roman" w:eastAsia="Times New Roman" w:hAnsi="Times New Roman" w:cs="Times New Roman"/>
          <w:sz w:val="24"/>
          <w:szCs w:val="24"/>
        </w:rPr>
      </w:pPr>
    </w:p>
    <w:p w:rsidR="00753155" w:rsidRPr="00430FDD" w:rsidRDefault="00753155" w:rsidP="00430FDD">
      <w:pPr>
        <w:autoSpaceDE w:val="0"/>
        <w:autoSpaceDN w:val="0"/>
        <w:adjustRightInd w:val="0"/>
        <w:spacing w:after="0" w:line="240" w:lineRule="auto"/>
        <w:rPr>
          <w:rFonts w:ascii="Times New Roman" w:eastAsia="Times New Roman" w:hAnsi="Times New Roman" w:cs="Times New Roman"/>
          <w:sz w:val="24"/>
          <w:szCs w:val="24"/>
        </w:rPr>
      </w:pPr>
    </w:p>
    <w:p w:rsidR="00753155" w:rsidRPr="00430FDD" w:rsidRDefault="00753155" w:rsidP="00430FDD">
      <w:pPr>
        <w:autoSpaceDE w:val="0"/>
        <w:autoSpaceDN w:val="0"/>
        <w:adjustRightInd w:val="0"/>
        <w:spacing w:after="0" w:line="240" w:lineRule="auto"/>
        <w:rPr>
          <w:rFonts w:ascii="Times New Roman" w:eastAsia="Times New Roman" w:hAnsi="Times New Roman" w:cs="Times New Roman"/>
          <w:sz w:val="24"/>
          <w:szCs w:val="24"/>
        </w:rPr>
      </w:pPr>
    </w:p>
    <w:p w:rsidR="00753155" w:rsidRPr="00430FDD" w:rsidRDefault="00753155" w:rsidP="00430FDD">
      <w:pPr>
        <w:autoSpaceDE w:val="0"/>
        <w:autoSpaceDN w:val="0"/>
        <w:adjustRightInd w:val="0"/>
        <w:spacing w:after="0" w:line="240" w:lineRule="auto"/>
        <w:rPr>
          <w:rFonts w:ascii="Times New Roman" w:eastAsia="Times New Roman" w:hAnsi="Times New Roman" w:cs="Times New Roman"/>
          <w:sz w:val="24"/>
          <w:szCs w:val="24"/>
        </w:rPr>
      </w:pPr>
    </w:p>
    <w:p w:rsidR="00753155" w:rsidRPr="00430FDD" w:rsidRDefault="00753155" w:rsidP="00430FDD">
      <w:pPr>
        <w:autoSpaceDE w:val="0"/>
        <w:autoSpaceDN w:val="0"/>
        <w:adjustRightInd w:val="0"/>
        <w:spacing w:after="0" w:line="240" w:lineRule="auto"/>
        <w:rPr>
          <w:rFonts w:ascii="Times New Roman" w:eastAsia="Times New Roman" w:hAnsi="Times New Roman" w:cs="Times New Roman"/>
          <w:sz w:val="24"/>
          <w:szCs w:val="24"/>
        </w:rPr>
      </w:pPr>
    </w:p>
    <w:p w:rsidR="00753155" w:rsidRPr="00430FDD" w:rsidRDefault="00753155" w:rsidP="00430FDD">
      <w:pPr>
        <w:autoSpaceDE w:val="0"/>
        <w:autoSpaceDN w:val="0"/>
        <w:adjustRightInd w:val="0"/>
        <w:spacing w:after="0" w:line="240" w:lineRule="auto"/>
        <w:rPr>
          <w:rFonts w:ascii="Times New Roman" w:eastAsia="Times New Roman" w:hAnsi="Times New Roman" w:cs="Times New Roman"/>
          <w:sz w:val="24"/>
          <w:szCs w:val="24"/>
        </w:rPr>
      </w:pPr>
    </w:p>
    <w:p w:rsidR="00753155" w:rsidRPr="00430FDD" w:rsidRDefault="00753155" w:rsidP="00430FDD">
      <w:pPr>
        <w:autoSpaceDE w:val="0"/>
        <w:autoSpaceDN w:val="0"/>
        <w:adjustRightInd w:val="0"/>
        <w:spacing w:after="0" w:line="240" w:lineRule="auto"/>
        <w:rPr>
          <w:rFonts w:ascii="Times New Roman" w:eastAsia="Times New Roman" w:hAnsi="Times New Roman" w:cs="Times New Roman"/>
          <w:sz w:val="24"/>
          <w:szCs w:val="24"/>
        </w:rPr>
      </w:pPr>
    </w:p>
    <w:p w:rsidR="00721048" w:rsidRPr="00430FDD" w:rsidRDefault="00721048" w:rsidP="00430FDD">
      <w:pPr>
        <w:autoSpaceDE w:val="0"/>
        <w:autoSpaceDN w:val="0"/>
        <w:adjustRightInd w:val="0"/>
        <w:spacing w:after="0" w:line="240" w:lineRule="auto"/>
        <w:jc w:val="center"/>
        <w:rPr>
          <w:rFonts w:ascii="Times New Roman" w:eastAsia="Times New Roman" w:hAnsi="Times New Roman" w:cs="Times New Roman"/>
          <w:b/>
          <w:sz w:val="24"/>
          <w:szCs w:val="24"/>
        </w:rPr>
      </w:pPr>
    </w:p>
    <w:p w:rsidR="00721048" w:rsidRPr="00430FDD" w:rsidRDefault="00721048" w:rsidP="00430FDD">
      <w:pPr>
        <w:autoSpaceDE w:val="0"/>
        <w:autoSpaceDN w:val="0"/>
        <w:adjustRightInd w:val="0"/>
        <w:spacing w:after="0" w:line="240" w:lineRule="auto"/>
        <w:jc w:val="center"/>
        <w:rPr>
          <w:rFonts w:ascii="Times New Roman" w:eastAsia="Times New Roman" w:hAnsi="Times New Roman" w:cs="Times New Roman"/>
          <w:b/>
          <w:sz w:val="24"/>
          <w:szCs w:val="24"/>
        </w:rPr>
      </w:pPr>
    </w:p>
    <w:p w:rsidR="00721048" w:rsidRPr="00430FDD" w:rsidRDefault="00721048" w:rsidP="00430FDD">
      <w:pPr>
        <w:autoSpaceDE w:val="0"/>
        <w:autoSpaceDN w:val="0"/>
        <w:adjustRightInd w:val="0"/>
        <w:spacing w:after="0" w:line="240" w:lineRule="auto"/>
        <w:jc w:val="center"/>
        <w:rPr>
          <w:rFonts w:ascii="Times New Roman" w:eastAsia="Times New Roman" w:hAnsi="Times New Roman" w:cs="Times New Roman"/>
          <w:b/>
          <w:sz w:val="24"/>
          <w:szCs w:val="24"/>
        </w:rPr>
      </w:pPr>
    </w:p>
    <w:p w:rsidR="00721048" w:rsidRPr="00430FDD" w:rsidRDefault="000A72F7" w:rsidP="00430FDD">
      <w:pPr>
        <w:tabs>
          <w:tab w:val="left" w:pos="1707"/>
        </w:tabs>
        <w:autoSpaceDE w:val="0"/>
        <w:autoSpaceDN w:val="0"/>
        <w:adjustRightInd w:val="0"/>
        <w:spacing w:after="0" w:line="240" w:lineRule="auto"/>
        <w:rPr>
          <w:rFonts w:ascii="Times New Roman" w:eastAsia="Times New Roman" w:hAnsi="Times New Roman" w:cs="Times New Roman"/>
          <w:b/>
          <w:sz w:val="24"/>
          <w:szCs w:val="24"/>
        </w:rPr>
      </w:pPr>
      <w:r w:rsidRPr="00430FDD">
        <w:rPr>
          <w:rFonts w:ascii="Times New Roman" w:eastAsia="Times New Roman" w:hAnsi="Times New Roman" w:cs="Times New Roman"/>
          <w:b/>
          <w:sz w:val="24"/>
          <w:szCs w:val="24"/>
        </w:rPr>
        <w:tab/>
      </w:r>
    </w:p>
    <w:p w:rsidR="00721048" w:rsidRPr="00430FDD" w:rsidRDefault="00721048" w:rsidP="00430FDD">
      <w:pPr>
        <w:autoSpaceDE w:val="0"/>
        <w:autoSpaceDN w:val="0"/>
        <w:adjustRightInd w:val="0"/>
        <w:spacing w:after="0" w:line="240" w:lineRule="auto"/>
        <w:jc w:val="center"/>
        <w:rPr>
          <w:rFonts w:ascii="Times New Roman" w:eastAsia="Times New Roman" w:hAnsi="Times New Roman" w:cs="Times New Roman"/>
          <w:b/>
          <w:sz w:val="24"/>
          <w:szCs w:val="24"/>
        </w:rPr>
      </w:pPr>
    </w:p>
    <w:p w:rsidR="00721048" w:rsidRPr="00430FDD" w:rsidRDefault="00721048" w:rsidP="00430FDD">
      <w:pPr>
        <w:autoSpaceDE w:val="0"/>
        <w:autoSpaceDN w:val="0"/>
        <w:adjustRightInd w:val="0"/>
        <w:spacing w:after="0" w:line="240" w:lineRule="auto"/>
        <w:jc w:val="center"/>
        <w:rPr>
          <w:rFonts w:ascii="Times New Roman" w:eastAsia="Times New Roman" w:hAnsi="Times New Roman" w:cs="Times New Roman"/>
          <w:b/>
          <w:sz w:val="24"/>
          <w:szCs w:val="24"/>
        </w:rPr>
      </w:pPr>
    </w:p>
    <w:p w:rsidR="00721048" w:rsidRPr="00430FDD" w:rsidRDefault="00721048" w:rsidP="00430FDD">
      <w:pPr>
        <w:autoSpaceDE w:val="0"/>
        <w:autoSpaceDN w:val="0"/>
        <w:adjustRightInd w:val="0"/>
        <w:spacing w:after="0" w:line="240" w:lineRule="auto"/>
        <w:jc w:val="center"/>
        <w:rPr>
          <w:rFonts w:ascii="Times New Roman" w:eastAsia="Times New Roman" w:hAnsi="Times New Roman" w:cs="Times New Roman"/>
          <w:b/>
          <w:sz w:val="24"/>
          <w:szCs w:val="24"/>
        </w:rPr>
      </w:pPr>
    </w:p>
    <w:p w:rsidR="00EB67BB" w:rsidRPr="00430FDD" w:rsidRDefault="00EB67BB" w:rsidP="00430FDD">
      <w:pPr>
        <w:autoSpaceDE w:val="0"/>
        <w:autoSpaceDN w:val="0"/>
        <w:adjustRightInd w:val="0"/>
        <w:spacing w:after="0" w:line="240" w:lineRule="auto"/>
        <w:jc w:val="center"/>
        <w:rPr>
          <w:rFonts w:ascii="Times New Roman" w:eastAsia="Times New Roman" w:hAnsi="Times New Roman" w:cs="Times New Roman"/>
          <w:b/>
          <w:sz w:val="24"/>
          <w:szCs w:val="24"/>
        </w:rPr>
      </w:pPr>
    </w:p>
    <w:p w:rsidR="00EB67BB" w:rsidRPr="00430FDD" w:rsidRDefault="00EB67BB" w:rsidP="00430FDD">
      <w:pPr>
        <w:autoSpaceDE w:val="0"/>
        <w:autoSpaceDN w:val="0"/>
        <w:adjustRightInd w:val="0"/>
        <w:spacing w:after="0" w:line="240" w:lineRule="auto"/>
        <w:jc w:val="center"/>
        <w:rPr>
          <w:rFonts w:ascii="Times New Roman" w:eastAsia="Times New Roman" w:hAnsi="Times New Roman" w:cs="Times New Roman"/>
          <w:b/>
          <w:sz w:val="24"/>
          <w:szCs w:val="24"/>
        </w:rPr>
      </w:pPr>
    </w:p>
    <w:p w:rsidR="00721048" w:rsidRPr="00430FDD" w:rsidRDefault="00D24BD6" w:rsidP="00430FDD">
      <w:pPr>
        <w:tabs>
          <w:tab w:val="left" w:pos="620"/>
          <w:tab w:val="center" w:pos="5048"/>
        </w:tabs>
        <w:autoSpaceDE w:val="0"/>
        <w:autoSpaceDN w:val="0"/>
        <w:adjustRightInd w:val="0"/>
        <w:spacing w:after="0" w:line="240" w:lineRule="auto"/>
        <w:rPr>
          <w:rFonts w:ascii="Times New Roman" w:hAnsi="Times New Roman" w:cs="Times New Roman"/>
          <w:b/>
          <w:sz w:val="24"/>
          <w:szCs w:val="24"/>
        </w:rPr>
      </w:pPr>
      <w:r w:rsidRPr="00430FDD">
        <w:rPr>
          <w:rFonts w:ascii="Times New Roman" w:eastAsia="Times New Roman" w:hAnsi="Times New Roman" w:cs="Times New Roman"/>
          <w:b/>
          <w:sz w:val="24"/>
          <w:szCs w:val="24"/>
        </w:rPr>
        <w:tab/>
      </w:r>
      <w:r w:rsidRPr="00430FDD">
        <w:rPr>
          <w:rFonts w:ascii="Times New Roman" w:eastAsia="Times New Roman" w:hAnsi="Times New Roman" w:cs="Times New Roman"/>
          <w:b/>
          <w:sz w:val="24"/>
          <w:szCs w:val="24"/>
        </w:rPr>
        <w:tab/>
      </w:r>
      <w:r w:rsidR="00D95FB2" w:rsidRPr="00430FDD">
        <w:rPr>
          <w:rFonts w:ascii="Times New Roman" w:eastAsia="Times New Roman" w:hAnsi="Times New Roman" w:cs="Times New Roman"/>
          <w:b/>
          <w:sz w:val="24"/>
          <w:szCs w:val="24"/>
        </w:rPr>
        <w:t>Оренбург 202</w:t>
      </w:r>
      <w:r w:rsidR="00362684" w:rsidRPr="00430FDD">
        <w:rPr>
          <w:rFonts w:ascii="Times New Roman" w:eastAsia="Times New Roman" w:hAnsi="Times New Roman" w:cs="Times New Roman"/>
          <w:b/>
          <w:sz w:val="24"/>
          <w:szCs w:val="24"/>
        </w:rPr>
        <w:t>2</w:t>
      </w:r>
      <w:r w:rsidR="00721048" w:rsidRPr="00430FDD">
        <w:rPr>
          <w:rFonts w:ascii="Times New Roman" w:hAnsi="Times New Roman" w:cs="Times New Roman"/>
          <w:b/>
          <w:sz w:val="24"/>
          <w:szCs w:val="24"/>
        </w:rPr>
        <w:br w:type="page"/>
      </w:r>
    </w:p>
    <w:p w:rsidR="00EE389A" w:rsidRPr="00430FDD" w:rsidRDefault="00EE389A" w:rsidP="00430FDD">
      <w:pPr>
        <w:shd w:val="clear" w:color="auto" w:fill="FFFFFF"/>
        <w:tabs>
          <w:tab w:val="left" w:pos="7513"/>
        </w:tabs>
        <w:spacing w:after="0" w:line="240" w:lineRule="auto"/>
        <w:ind w:firstLine="720"/>
        <w:jc w:val="center"/>
        <w:rPr>
          <w:rFonts w:ascii="Times New Roman" w:hAnsi="Times New Roman" w:cs="Times New Roman"/>
          <w:b/>
          <w:sz w:val="28"/>
          <w:szCs w:val="24"/>
        </w:rPr>
      </w:pPr>
    </w:p>
    <w:p w:rsidR="004A1C49" w:rsidRPr="00430FDD" w:rsidRDefault="00753155" w:rsidP="00430FDD">
      <w:pPr>
        <w:shd w:val="clear" w:color="auto" w:fill="FFFFFF"/>
        <w:tabs>
          <w:tab w:val="left" w:pos="7513"/>
        </w:tabs>
        <w:spacing w:after="0" w:line="480" w:lineRule="auto"/>
        <w:ind w:firstLine="720"/>
        <w:jc w:val="center"/>
        <w:rPr>
          <w:rFonts w:ascii="Times New Roman" w:eastAsia="Times New Roman" w:hAnsi="Times New Roman" w:cs="Times New Roman"/>
          <w:b/>
          <w:sz w:val="32"/>
          <w:szCs w:val="28"/>
        </w:rPr>
      </w:pPr>
      <w:r w:rsidRPr="00430FDD">
        <w:rPr>
          <w:rFonts w:ascii="Times New Roman" w:hAnsi="Times New Roman" w:cs="Times New Roman"/>
          <w:b/>
          <w:sz w:val="28"/>
          <w:szCs w:val="24"/>
        </w:rPr>
        <w:t>СОСТАВ ПРОЕКТА «</w:t>
      </w:r>
      <w:r w:rsidR="004723ED" w:rsidRPr="00430FDD">
        <w:rPr>
          <w:rFonts w:ascii="Times New Roman" w:hAnsi="Times New Roman" w:cs="Times New Roman"/>
          <w:b/>
          <w:sz w:val="28"/>
          <w:szCs w:val="24"/>
        </w:rPr>
        <w:t>ГЕНЕРАЛЬНЫЙ</w:t>
      </w:r>
      <w:r w:rsidRPr="00430FDD">
        <w:rPr>
          <w:rFonts w:ascii="Times New Roman" w:hAnsi="Times New Roman" w:cs="Times New Roman"/>
          <w:b/>
          <w:sz w:val="28"/>
          <w:szCs w:val="24"/>
        </w:rPr>
        <w:t xml:space="preserve"> ПЛАН»</w:t>
      </w: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7634"/>
      </w:tblGrid>
      <w:tr w:rsidR="00430FDD" w:rsidRPr="00430FDD" w:rsidTr="004A1C49">
        <w:trPr>
          <w:trHeight w:val="717"/>
        </w:trPr>
        <w:tc>
          <w:tcPr>
            <w:tcW w:w="9392" w:type="dxa"/>
            <w:gridSpan w:val="2"/>
            <w:shd w:val="clear" w:color="auto" w:fill="auto"/>
          </w:tcPr>
          <w:p w:rsidR="00EB67BB" w:rsidRPr="00430FDD" w:rsidRDefault="00EB67BB" w:rsidP="00430FDD">
            <w:pPr>
              <w:tabs>
                <w:tab w:val="left" w:pos="7513"/>
              </w:tabs>
              <w:spacing w:before="120" w:after="120" w:line="240" w:lineRule="auto"/>
              <w:jc w:val="center"/>
              <w:rPr>
                <w:rFonts w:ascii="Times New Roman" w:hAnsi="Times New Roman" w:cs="Times New Roman"/>
                <w:sz w:val="28"/>
                <w:szCs w:val="28"/>
              </w:rPr>
            </w:pPr>
            <w:r w:rsidRPr="00430FDD">
              <w:rPr>
                <w:rFonts w:ascii="Times New Roman" w:hAnsi="Times New Roman" w:cs="Times New Roman"/>
                <w:b/>
                <w:sz w:val="28"/>
                <w:szCs w:val="28"/>
              </w:rPr>
              <w:t>ТОМ 1</w:t>
            </w:r>
          </w:p>
          <w:p w:rsidR="004A1C49" w:rsidRPr="00430FDD" w:rsidRDefault="004A1C49" w:rsidP="00430FDD">
            <w:pPr>
              <w:shd w:val="clear" w:color="auto" w:fill="FFFFFF"/>
              <w:tabs>
                <w:tab w:val="left" w:pos="7513"/>
              </w:tabs>
              <w:spacing w:before="120" w:after="120" w:line="240" w:lineRule="auto"/>
              <w:ind w:firstLine="720"/>
              <w:jc w:val="center"/>
              <w:rPr>
                <w:rFonts w:ascii="Times New Roman" w:eastAsia="Times New Roman" w:hAnsi="Times New Roman" w:cs="Times New Roman"/>
                <w:sz w:val="28"/>
                <w:szCs w:val="28"/>
              </w:rPr>
            </w:pPr>
            <w:r w:rsidRPr="00430FDD">
              <w:rPr>
                <w:rFonts w:ascii="Times New Roman" w:eastAsia="Times New Roman" w:hAnsi="Times New Roman" w:cs="Times New Roman"/>
                <w:sz w:val="28"/>
                <w:szCs w:val="28"/>
              </w:rPr>
              <w:t>ПОЛОЖЕНИЕ О ТЕРРИТОРИАЛЬНОМ ПЛАНИРОВАНИИ</w:t>
            </w:r>
          </w:p>
        </w:tc>
      </w:tr>
      <w:tr w:rsidR="00430FDD" w:rsidRPr="00430FDD" w:rsidTr="004A1C49">
        <w:tc>
          <w:tcPr>
            <w:tcW w:w="1758" w:type="dxa"/>
            <w:shd w:val="clear" w:color="auto" w:fill="auto"/>
          </w:tcPr>
          <w:p w:rsidR="004A1C49" w:rsidRPr="00430FDD" w:rsidRDefault="004A1C49" w:rsidP="00430FDD">
            <w:pPr>
              <w:tabs>
                <w:tab w:val="left" w:pos="7513"/>
              </w:tabs>
              <w:snapToGrid w:val="0"/>
              <w:spacing w:before="120" w:after="120" w:line="240" w:lineRule="auto"/>
              <w:jc w:val="both"/>
              <w:rPr>
                <w:rFonts w:ascii="Times New Roman" w:eastAsia="Times New Roman" w:hAnsi="Times New Roman" w:cs="Times New Roman"/>
                <w:b/>
                <w:sz w:val="28"/>
                <w:szCs w:val="28"/>
              </w:rPr>
            </w:pPr>
            <w:r w:rsidRPr="00430FDD">
              <w:rPr>
                <w:rFonts w:ascii="Times New Roman" w:eastAsia="Times New Roman" w:hAnsi="Times New Roman" w:cs="Times New Roman"/>
                <w:sz w:val="28"/>
                <w:szCs w:val="28"/>
              </w:rPr>
              <w:t xml:space="preserve">Часть </w:t>
            </w:r>
            <w:r w:rsidRPr="00430FDD">
              <w:rPr>
                <w:rFonts w:ascii="Times New Roman" w:eastAsia="Times New Roman" w:hAnsi="Times New Roman" w:cs="Times New Roman"/>
                <w:b/>
                <w:sz w:val="28"/>
                <w:szCs w:val="28"/>
              </w:rPr>
              <w:t>А</w:t>
            </w:r>
          </w:p>
        </w:tc>
        <w:tc>
          <w:tcPr>
            <w:tcW w:w="7634" w:type="dxa"/>
            <w:shd w:val="clear" w:color="auto" w:fill="auto"/>
          </w:tcPr>
          <w:p w:rsidR="004A1C49" w:rsidRPr="00430FDD" w:rsidRDefault="004A1C49" w:rsidP="00430FDD">
            <w:pPr>
              <w:tabs>
                <w:tab w:val="left" w:pos="7513"/>
              </w:tabs>
              <w:snapToGrid w:val="0"/>
              <w:spacing w:before="120" w:after="120" w:line="240" w:lineRule="auto"/>
              <w:jc w:val="both"/>
              <w:rPr>
                <w:rFonts w:ascii="Times New Roman" w:eastAsia="Times New Roman" w:hAnsi="Times New Roman" w:cs="Times New Roman"/>
                <w:sz w:val="28"/>
                <w:szCs w:val="28"/>
              </w:rPr>
            </w:pPr>
            <w:r w:rsidRPr="00430FDD">
              <w:rPr>
                <w:rFonts w:ascii="Times New Roman" w:eastAsia="Times New Roman" w:hAnsi="Times New Roman" w:cs="Times New Roman"/>
                <w:sz w:val="28"/>
                <w:szCs w:val="28"/>
              </w:rPr>
              <w:t>Пояснительная записка (текстовая)</w:t>
            </w:r>
          </w:p>
        </w:tc>
      </w:tr>
      <w:tr w:rsidR="00430FDD" w:rsidRPr="00430FDD" w:rsidTr="004A1C49">
        <w:tc>
          <w:tcPr>
            <w:tcW w:w="1758" w:type="dxa"/>
            <w:shd w:val="clear" w:color="auto" w:fill="auto"/>
          </w:tcPr>
          <w:p w:rsidR="004A1C49" w:rsidRPr="00430FDD" w:rsidRDefault="004A1C49" w:rsidP="00430FDD">
            <w:pPr>
              <w:tabs>
                <w:tab w:val="left" w:pos="7513"/>
              </w:tabs>
              <w:snapToGrid w:val="0"/>
              <w:spacing w:before="120" w:after="120" w:line="240" w:lineRule="auto"/>
              <w:jc w:val="both"/>
              <w:rPr>
                <w:rFonts w:ascii="Times New Roman" w:eastAsia="Times New Roman" w:hAnsi="Times New Roman" w:cs="Times New Roman"/>
                <w:b/>
                <w:sz w:val="28"/>
                <w:szCs w:val="28"/>
              </w:rPr>
            </w:pPr>
            <w:r w:rsidRPr="00430FDD">
              <w:rPr>
                <w:rFonts w:ascii="Times New Roman" w:eastAsia="Times New Roman" w:hAnsi="Times New Roman" w:cs="Times New Roman"/>
                <w:sz w:val="28"/>
                <w:szCs w:val="28"/>
              </w:rPr>
              <w:t xml:space="preserve">Часть </w:t>
            </w:r>
            <w:r w:rsidRPr="00430FDD">
              <w:rPr>
                <w:rFonts w:ascii="Times New Roman" w:eastAsia="Times New Roman" w:hAnsi="Times New Roman" w:cs="Times New Roman"/>
                <w:b/>
                <w:sz w:val="28"/>
                <w:szCs w:val="28"/>
              </w:rPr>
              <w:t>Б</w:t>
            </w:r>
          </w:p>
        </w:tc>
        <w:tc>
          <w:tcPr>
            <w:tcW w:w="7634" w:type="dxa"/>
            <w:shd w:val="clear" w:color="auto" w:fill="auto"/>
          </w:tcPr>
          <w:p w:rsidR="004A1C49" w:rsidRPr="00430FDD" w:rsidRDefault="004A1C49" w:rsidP="00430FDD">
            <w:pPr>
              <w:tabs>
                <w:tab w:val="left" w:pos="7513"/>
              </w:tabs>
              <w:snapToGrid w:val="0"/>
              <w:spacing w:before="120" w:after="120" w:line="240" w:lineRule="auto"/>
              <w:jc w:val="both"/>
              <w:rPr>
                <w:rFonts w:ascii="Times New Roman" w:eastAsia="Times New Roman" w:hAnsi="Times New Roman" w:cs="Times New Roman"/>
                <w:sz w:val="28"/>
                <w:szCs w:val="28"/>
              </w:rPr>
            </w:pPr>
            <w:r w:rsidRPr="00430FDD">
              <w:rPr>
                <w:rFonts w:ascii="Times New Roman" w:eastAsia="Times New Roman" w:hAnsi="Times New Roman" w:cs="Times New Roman"/>
                <w:sz w:val="28"/>
                <w:szCs w:val="28"/>
              </w:rPr>
              <w:t>Графические материалы</w:t>
            </w:r>
          </w:p>
        </w:tc>
      </w:tr>
      <w:tr w:rsidR="00430FDD" w:rsidRPr="00430FDD" w:rsidTr="004A1C49">
        <w:tc>
          <w:tcPr>
            <w:tcW w:w="9392" w:type="dxa"/>
            <w:gridSpan w:val="2"/>
            <w:shd w:val="clear" w:color="auto" w:fill="auto"/>
          </w:tcPr>
          <w:p w:rsidR="00EB67BB" w:rsidRPr="00430FDD" w:rsidRDefault="00EB67BB" w:rsidP="00430FDD">
            <w:pPr>
              <w:tabs>
                <w:tab w:val="left" w:pos="7513"/>
              </w:tabs>
              <w:spacing w:before="120" w:after="120" w:line="240" w:lineRule="auto"/>
              <w:jc w:val="center"/>
              <w:rPr>
                <w:rFonts w:ascii="Times New Roman" w:hAnsi="Times New Roman" w:cs="Times New Roman"/>
                <w:sz w:val="28"/>
                <w:szCs w:val="28"/>
              </w:rPr>
            </w:pPr>
            <w:r w:rsidRPr="00430FDD">
              <w:rPr>
                <w:rFonts w:ascii="Times New Roman" w:hAnsi="Times New Roman" w:cs="Times New Roman"/>
                <w:b/>
                <w:sz w:val="28"/>
                <w:szCs w:val="28"/>
              </w:rPr>
              <w:t>ТОМ 2</w:t>
            </w:r>
          </w:p>
          <w:p w:rsidR="004A1C49" w:rsidRPr="00430FDD" w:rsidRDefault="004A1C49" w:rsidP="00430FDD">
            <w:pPr>
              <w:shd w:val="clear" w:color="auto" w:fill="FFFFFF"/>
              <w:tabs>
                <w:tab w:val="left" w:pos="7513"/>
              </w:tabs>
              <w:spacing w:before="120" w:after="120" w:line="240" w:lineRule="auto"/>
              <w:ind w:firstLine="720"/>
              <w:jc w:val="center"/>
              <w:rPr>
                <w:rFonts w:ascii="Times New Roman" w:eastAsia="Times New Roman" w:hAnsi="Times New Roman" w:cs="Times New Roman"/>
                <w:sz w:val="28"/>
                <w:szCs w:val="28"/>
              </w:rPr>
            </w:pPr>
            <w:r w:rsidRPr="00430FDD">
              <w:rPr>
                <w:rFonts w:ascii="Times New Roman" w:eastAsia="Times New Roman" w:hAnsi="Times New Roman" w:cs="Times New Roman"/>
                <w:sz w:val="28"/>
                <w:szCs w:val="28"/>
              </w:rPr>
              <w:t xml:space="preserve">МАТЕРИАЛЫ ПО ОБОСНОВАНИЮ ГЕНЕРАЛЬНОГО ПЛАНА </w:t>
            </w:r>
          </w:p>
        </w:tc>
      </w:tr>
      <w:tr w:rsidR="00430FDD" w:rsidRPr="00430FDD" w:rsidTr="004A1C49">
        <w:tc>
          <w:tcPr>
            <w:tcW w:w="1758" w:type="dxa"/>
            <w:shd w:val="clear" w:color="auto" w:fill="auto"/>
          </w:tcPr>
          <w:p w:rsidR="004A1C49" w:rsidRPr="00430FDD" w:rsidRDefault="004A1C49" w:rsidP="00430FDD">
            <w:pPr>
              <w:tabs>
                <w:tab w:val="left" w:pos="7513"/>
              </w:tabs>
              <w:snapToGrid w:val="0"/>
              <w:spacing w:before="120" w:after="120" w:line="240" w:lineRule="auto"/>
              <w:jc w:val="both"/>
              <w:rPr>
                <w:rFonts w:ascii="Times New Roman" w:eastAsia="Times New Roman" w:hAnsi="Times New Roman" w:cs="Times New Roman"/>
                <w:b/>
                <w:sz w:val="28"/>
                <w:szCs w:val="28"/>
              </w:rPr>
            </w:pPr>
            <w:r w:rsidRPr="00430FDD">
              <w:rPr>
                <w:rFonts w:ascii="Times New Roman" w:eastAsia="Times New Roman" w:hAnsi="Times New Roman" w:cs="Times New Roman"/>
                <w:sz w:val="28"/>
                <w:szCs w:val="28"/>
              </w:rPr>
              <w:t>Часть</w:t>
            </w:r>
            <w:r w:rsidRPr="00430FDD">
              <w:rPr>
                <w:rFonts w:ascii="Times New Roman" w:eastAsia="Times New Roman" w:hAnsi="Times New Roman" w:cs="Times New Roman"/>
                <w:b/>
                <w:sz w:val="28"/>
                <w:szCs w:val="28"/>
              </w:rPr>
              <w:t xml:space="preserve"> А</w:t>
            </w:r>
          </w:p>
        </w:tc>
        <w:tc>
          <w:tcPr>
            <w:tcW w:w="7634" w:type="dxa"/>
            <w:shd w:val="clear" w:color="auto" w:fill="auto"/>
          </w:tcPr>
          <w:p w:rsidR="004A1C49" w:rsidRPr="00430FDD" w:rsidRDefault="004A1C49" w:rsidP="00430FDD">
            <w:pPr>
              <w:tabs>
                <w:tab w:val="left" w:pos="7513"/>
              </w:tabs>
              <w:snapToGrid w:val="0"/>
              <w:spacing w:before="120" w:after="120" w:line="240" w:lineRule="auto"/>
              <w:jc w:val="both"/>
              <w:rPr>
                <w:rFonts w:ascii="Times New Roman" w:eastAsia="Times New Roman" w:hAnsi="Times New Roman" w:cs="Times New Roman"/>
                <w:sz w:val="28"/>
                <w:szCs w:val="28"/>
              </w:rPr>
            </w:pPr>
            <w:r w:rsidRPr="00430FDD">
              <w:rPr>
                <w:rFonts w:ascii="Times New Roman" w:eastAsia="Times New Roman" w:hAnsi="Times New Roman" w:cs="Times New Roman"/>
                <w:sz w:val="28"/>
                <w:szCs w:val="28"/>
              </w:rPr>
              <w:t>Пояснительная записка (текстовая)</w:t>
            </w:r>
          </w:p>
        </w:tc>
      </w:tr>
      <w:tr w:rsidR="00430FDD" w:rsidRPr="00430FDD" w:rsidTr="004A1C49">
        <w:tc>
          <w:tcPr>
            <w:tcW w:w="1758" w:type="dxa"/>
            <w:shd w:val="clear" w:color="auto" w:fill="auto"/>
          </w:tcPr>
          <w:p w:rsidR="004A1C49" w:rsidRPr="00430FDD" w:rsidRDefault="004A1C49" w:rsidP="00430FDD">
            <w:pPr>
              <w:tabs>
                <w:tab w:val="left" w:pos="7513"/>
              </w:tabs>
              <w:snapToGrid w:val="0"/>
              <w:spacing w:before="120" w:after="120" w:line="240" w:lineRule="auto"/>
              <w:jc w:val="both"/>
              <w:rPr>
                <w:rFonts w:ascii="Times New Roman" w:eastAsia="Times New Roman" w:hAnsi="Times New Roman" w:cs="Times New Roman"/>
                <w:b/>
                <w:sz w:val="28"/>
                <w:szCs w:val="28"/>
              </w:rPr>
            </w:pPr>
            <w:r w:rsidRPr="00430FDD">
              <w:rPr>
                <w:rFonts w:ascii="Times New Roman" w:eastAsia="Times New Roman" w:hAnsi="Times New Roman" w:cs="Times New Roman"/>
                <w:sz w:val="28"/>
                <w:szCs w:val="28"/>
              </w:rPr>
              <w:t xml:space="preserve">Часть </w:t>
            </w:r>
            <w:r w:rsidRPr="00430FDD">
              <w:rPr>
                <w:rFonts w:ascii="Times New Roman" w:eastAsia="Times New Roman" w:hAnsi="Times New Roman" w:cs="Times New Roman"/>
                <w:b/>
                <w:sz w:val="28"/>
                <w:szCs w:val="28"/>
              </w:rPr>
              <w:t>Б</w:t>
            </w:r>
          </w:p>
        </w:tc>
        <w:tc>
          <w:tcPr>
            <w:tcW w:w="7634" w:type="dxa"/>
            <w:shd w:val="clear" w:color="auto" w:fill="auto"/>
          </w:tcPr>
          <w:p w:rsidR="004A1C49" w:rsidRPr="00430FDD" w:rsidRDefault="004A1C49" w:rsidP="00430FDD">
            <w:pPr>
              <w:tabs>
                <w:tab w:val="left" w:pos="7513"/>
              </w:tabs>
              <w:snapToGrid w:val="0"/>
              <w:spacing w:before="120" w:after="120" w:line="240" w:lineRule="auto"/>
              <w:jc w:val="both"/>
              <w:rPr>
                <w:rFonts w:ascii="Times New Roman" w:eastAsia="Times New Roman" w:hAnsi="Times New Roman" w:cs="Times New Roman"/>
                <w:sz w:val="28"/>
                <w:szCs w:val="28"/>
              </w:rPr>
            </w:pPr>
            <w:r w:rsidRPr="00430FDD">
              <w:rPr>
                <w:rFonts w:ascii="Times New Roman" w:eastAsia="Times New Roman" w:hAnsi="Times New Roman" w:cs="Times New Roman"/>
                <w:sz w:val="28"/>
                <w:szCs w:val="28"/>
              </w:rPr>
              <w:t>Графические материалы</w:t>
            </w:r>
          </w:p>
        </w:tc>
      </w:tr>
    </w:tbl>
    <w:p w:rsidR="004A1C49" w:rsidRPr="00430FDD" w:rsidRDefault="004A1C49" w:rsidP="00430FDD">
      <w:pPr>
        <w:rPr>
          <w:rFonts w:ascii="Times New Roman" w:eastAsia="Times New Roman" w:hAnsi="Times New Roman" w:cs="Times New Roman"/>
        </w:rPr>
      </w:pPr>
    </w:p>
    <w:p w:rsidR="004A1C49" w:rsidRPr="00430FDD" w:rsidRDefault="004A1C49" w:rsidP="00430FDD">
      <w:pPr>
        <w:autoSpaceDE w:val="0"/>
        <w:ind w:firstLine="720"/>
        <w:jc w:val="both"/>
        <w:rPr>
          <w:rFonts w:ascii="Times New Roman" w:eastAsia="Times New Roman" w:hAnsi="Times New Roman" w:cs="Times New Roman"/>
          <w:sz w:val="28"/>
          <w:szCs w:val="28"/>
        </w:rPr>
      </w:pPr>
      <w:r w:rsidRPr="00430FDD">
        <w:rPr>
          <w:rFonts w:ascii="Times New Roman" w:eastAsia="Times New Roman" w:hAnsi="Times New Roman" w:cs="Times New Roman"/>
          <w:sz w:val="28"/>
          <w:szCs w:val="28"/>
        </w:rPr>
        <w:t xml:space="preserve">Генеральный план состоит из 2-х томов: «Положения о территориальном </w:t>
      </w:r>
      <w:r w:rsidR="00671DD9" w:rsidRPr="00430FDD">
        <w:rPr>
          <w:rFonts w:ascii="Times New Roman" w:eastAsia="Times New Roman" w:hAnsi="Times New Roman" w:cs="Times New Roman"/>
          <w:sz w:val="28"/>
          <w:szCs w:val="28"/>
        </w:rPr>
        <w:t>планировании» (</w:t>
      </w:r>
      <w:r w:rsidRPr="00430FDD">
        <w:rPr>
          <w:rFonts w:ascii="Times New Roman" w:eastAsia="Times New Roman" w:hAnsi="Times New Roman" w:cs="Times New Roman"/>
          <w:sz w:val="28"/>
          <w:szCs w:val="28"/>
        </w:rPr>
        <w:t>Том 1), «Материалы по обоснованию проекта» (Том 2).</w:t>
      </w:r>
    </w:p>
    <w:p w:rsidR="004A1C49" w:rsidRPr="00430FDD" w:rsidRDefault="004A1C49" w:rsidP="00430FDD">
      <w:pPr>
        <w:jc w:val="center"/>
        <w:rPr>
          <w:rFonts w:ascii="Times New Roman" w:eastAsia="Times New Roman" w:hAnsi="Times New Roman" w:cs="Times New Roman"/>
          <w:b/>
          <w:sz w:val="28"/>
          <w:szCs w:val="28"/>
        </w:rPr>
      </w:pPr>
      <w:r w:rsidRPr="00430FDD">
        <w:rPr>
          <w:rFonts w:ascii="Times New Roman" w:eastAsia="Times New Roman" w:hAnsi="Times New Roman" w:cs="Times New Roman"/>
          <w:b/>
          <w:sz w:val="28"/>
          <w:szCs w:val="28"/>
        </w:rPr>
        <w:t>СОСТАВ ГРАФИЧЕСКИХ МАТЕРИАЛОВ</w:t>
      </w:r>
    </w:p>
    <w:tbl>
      <w:tblPr>
        <w:tblW w:w="9496" w:type="dxa"/>
        <w:tblInd w:w="108" w:type="dxa"/>
        <w:tblLayout w:type="fixed"/>
        <w:tblLook w:val="0000" w:firstRow="0" w:lastRow="0" w:firstColumn="0" w:lastColumn="0" w:noHBand="0" w:noVBand="0"/>
      </w:tblPr>
      <w:tblGrid>
        <w:gridCol w:w="694"/>
        <w:gridCol w:w="6961"/>
        <w:gridCol w:w="1841"/>
      </w:tblGrid>
      <w:tr w:rsidR="00430FDD" w:rsidRPr="00430FDD" w:rsidTr="004A1C49">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4A1C49" w:rsidRPr="00430FDD" w:rsidRDefault="004A1C49" w:rsidP="00430FDD">
            <w:pPr>
              <w:snapToGrid w:val="0"/>
              <w:spacing w:before="120" w:after="120" w:line="240" w:lineRule="auto"/>
              <w:ind w:right="-108"/>
              <w:jc w:val="center"/>
              <w:rPr>
                <w:rFonts w:ascii="Times New Roman" w:eastAsia="Times New Roman" w:hAnsi="Times New Roman" w:cs="Times New Roman"/>
                <w:b/>
                <w:sz w:val="24"/>
                <w:szCs w:val="24"/>
              </w:rPr>
            </w:pPr>
            <w:r w:rsidRPr="00430FDD">
              <w:rPr>
                <w:rFonts w:ascii="Times New Roman" w:eastAsia="Times New Roman" w:hAnsi="Times New Roman" w:cs="Times New Roman"/>
                <w:b/>
                <w:sz w:val="24"/>
                <w:szCs w:val="24"/>
              </w:rPr>
              <w:t>№ п/п</w:t>
            </w:r>
          </w:p>
        </w:tc>
        <w:tc>
          <w:tcPr>
            <w:tcW w:w="6961" w:type="dxa"/>
            <w:tcBorders>
              <w:top w:val="single" w:sz="4" w:space="0" w:color="000000"/>
              <w:left w:val="single" w:sz="4" w:space="0" w:color="000000"/>
              <w:bottom w:val="single" w:sz="4" w:space="0" w:color="000000"/>
            </w:tcBorders>
            <w:shd w:val="clear" w:color="auto" w:fill="auto"/>
            <w:vAlign w:val="center"/>
          </w:tcPr>
          <w:p w:rsidR="004A1C49" w:rsidRPr="00430FDD" w:rsidRDefault="004A1C49" w:rsidP="00430FDD">
            <w:pPr>
              <w:snapToGrid w:val="0"/>
              <w:spacing w:before="120" w:after="120" w:line="240" w:lineRule="auto"/>
              <w:jc w:val="center"/>
              <w:rPr>
                <w:rFonts w:ascii="Times New Roman" w:eastAsia="Times New Roman" w:hAnsi="Times New Roman" w:cs="Times New Roman"/>
                <w:b/>
                <w:sz w:val="24"/>
                <w:szCs w:val="24"/>
              </w:rPr>
            </w:pPr>
            <w:r w:rsidRPr="00430FDD">
              <w:rPr>
                <w:rFonts w:ascii="Times New Roman" w:eastAsia="Times New Roman" w:hAnsi="Times New Roman" w:cs="Times New Roman"/>
                <w:b/>
                <w:sz w:val="24"/>
                <w:szCs w:val="24"/>
              </w:rPr>
              <w:t>Наименование схемы</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C49" w:rsidRPr="00430FDD" w:rsidRDefault="004A1C49" w:rsidP="00430FDD">
            <w:pPr>
              <w:snapToGrid w:val="0"/>
              <w:spacing w:before="120" w:after="120" w:line="240" w:lineRule="auto"/>
              <w:jc w:val="center"/>
              <w:rPr>
                <w:rFonts w:ascii="Times New Roman" w:eastAsia="Times New Roman" w:hAnsi="Times New Roman" w:cs="Times New Roman"/>
                <w:b/>
                <w:sz w:val="24"/>
                <w:szCs w:val="24"/>
              </w:rPr>
            </w:pPr>
            <w:r w:rsidRPr="00430FDD">
              <w:rPr>
                <w:rFonts w:ascii="Times New Roman" w:eastAsia="Times New Roman" w:hAnsi="Times New Roman" w:cs="Times New Roman"/>
                <w:b/>
                <w:sz w:val="24"/>
                <w:szCs w:val="24"/>
              </w:rPr>
              <w:t>Масштаб</w:t>
            </w:r>
          </w:p>
        </w:tc>
      </w:tr>
      <w:tr w:rsidR="00430FDD" w:rsidRPr="00430FDD" w:rsidTr="004A1C49">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55588B" w:rsidRPr="00430FDD" w:rsidRDefault="0055588B" w:rsidP="00430FDD">
            <w:pPr>
              <w:snapToGrid w:val="0"/>
              <w:spacing w:before="120" w:after="120" w:line="240" w:lineRule="auto"/>
              <w:ind w:right="-108"/>
              <w:jc w:val="center"/>
              <w:rPr>
                <w:rFonts w:ascii="Times New Roman" w:eastAsia="Times New Roman" w:hAnsi="Times New Roman" w:cs="Times New Roman"/>
                <w:sz w:val="24"/>
                <w:szCs w:val="24"/>
              </w:rPr>
            </w:pPr>
            <w:r w:rsidRPr="00430FDD">
              <w:rPr>
                <w:rFonts w:ascii="Times New Roman" w:eastAsia="Times New Roman" w:hAnsi="Times New Roman" w:cs="Times New Roman"/>
                <w:sz w:val="24"/>
                <w:szCs w:val="24"/>
              </w:rPr>
              <w:t>1.</w:t>
            </w:r>
          </w:p>
        </w:tc>
        <w:tc>
          <w:tcPr>
            <w:tcW w:w="6961" w:type="dxa"/>
            <w:tcBorders>
              <w:top w:val="single" w:sz="4" w:space="0" w:color="000000"/>
              <w:left w:val="single" w:sz="4" w:space="0" w:color="000000"/>
              <w:bottom w:val="single" w:sz="4" w:space="0" w:color="000000"/>
            </w:tcBorders>
            <w:shd w:val="clear" w:color="auto" w:fill="auto"/>
            <w:vAlign w:val="center"/>
          </w:tcPr>
          <w:p w:rsidR="0055588B" w:rsidRPr="00430FDD" w:rsidRDefault="0055588B" w:rsidP="00430FDD">
            <w:pPr>
              <w:snapToGrid w:val="0"/>
              <w:spacing w:before="120" w:after="120" w:line="240" w:lineRule="auto"/>
              <w:rPr>
                <w:rFonts w:ascii="Times New Roman" w:eastAsia="Times New Roman" w:hAnsi="Times New Roman" w:cs="Times New Roman"/>
                <w:sz w:val="28"/>
                <w:szCs w:val="28"/>
              </w:rPr>
            </w:pPr>
            <w:r w:rsidRPr="00430FDD">
              <w:rPr>
                <w:rFonts w:ascii="Times New Roman" w:eastAsia="Times New Roman" w:hAnsi="Times New Roman" w:cs="Times New Roman"/>
                <w:sz w:val="28"/>
                <w:szCs w:val="28"/>
              </w:rPr>
              <w:t>Карта границ населенных пунктов, входящих в состав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88B" w:rsidRPr="00430FDD" w:rsidRDefault="00D37707" w:rsidP="00430FDD">
            <w:pPr>
              <w:snapToGrid w:val="0"/>
              <w:spacing w:before="120" w:after="120" w:line="240" w:lineRule="auto"/>
              <w:jc w:val="center"/>
              <w:rPr>
                <w:rFonts w:ascii="Times New Roman" w:eastAsia="Times New Roman" w:hAnsi="Times New Roman" w:cs="Times New Roman"/>
                <w:sz w:val="24"/>
                <w:szCs w:val="24"/>
              </w:rPr>
            </w:pPr>
            <w:r w:rsidRPr="00430FDD">
              <w:rPr>
                <w:rFonts w:ascii="Times New Roman" w:eastAsia="Times New Roman" w:hAnsi="Times New Roman" w:cs="Times New Roman"/>
                <w:sz w:val="24"/>
                <w:szCs w:val="24"/>
              </w:rPr>
              <w:t>1:</w:t>
            </w:r>
            <w:r w:rsidR="00362684" w:rsidRPr="00430FDD">
              <w:rPr>
                <w:rFonts w:ascii="Times New Roman" w:eastAsia="Times New Roman" w:hAnsi="Times New Roman" w:cs="Times New Roman"/>
                <w:sz w:val="24"/>
                <w:szCs w:val="24"/>
              </w:rPr>
              <w:t>2</w:t>
            </w:r>
            <w:r w:rsidRPr="00430FDD">
              <w:rPr>
                <w:rFonts w:ascii="Times New Roman" w:eastAsia="Times New Roman" w:hAnsi="Times New Roman" w:cs="Times New Roman"/>
                <w:sz w:val="24"/>
                <w:szCs w:val="24"/>
              </w:rPr>
              <w:t>5</w:t>
            </w:r>
            <w:r w:rsidR="0055588B" w:rsidRPr="00430FDD">
              <w:rPr>
                <w:rFonts w:ascii="Times New Roman" w:eastAsia="Times New Roman" w:hAnsi="Times New Roman" w:cs="Times New Roman"/>
                <w:sz w:val="24"/>
                <w:szCs w:val="24"/>
              </w:rPr>
              <w:t xml:space="preserve"> 000</w:t>
            </w:r>
          </w:p>
          <w:p w:rsidR="00D37707" w:rsidRPr="00430FDD" w:rsidRDefault="00D37707" w:rsidP="00430FDD">
            <w:pPr>
              <w:snapToGrid w:val="0"/>
              <w:spacing w:before="120" w:after="120" w:line="240" w:lineRule="auto"/>
              <w:jc w:val="center"/>
              <w:rPr>
                <w:rFonts w:ascii="Times New Roman" w:eastAsia="Times New Roman" w:hAnsi="Times New Roman" w:cs="Times New Roman"/>
                <w:sz w:val="24"/>
                <w:szCs w:val="24"/>
              </w:rPr>
            </w:pPr>
            <w:r w:rsidRPr="00430FDD">
              <w:rPr>
                <w:rFonts w:ascii="Times New Roman" w:eastAsia="Times New Roman" w:hAnsi="Times New Roman" w:cs="Times New Roman"/>
                <w:sz w:val="24"/>
                <w:szCs w:val="24"/>
              </w:rPr>
              <w:t>1:5000</w:t>
            </w:r>
          </w:p>
        </w:tc>
      </w:tr>
      <w:tr w:rsidR="00430FDD" w:rsidRPr="00430FDD" w:rsidTr="004A1C49">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55588B" w:rsidRPr="00430FDD" w:rsidRDefault="0055588B" w:rsidP="00430FDD">
            <w:pPr>
              <w:snapToGrid w:val="0"/>
              <w:spacing w:before="120" w:after="120" w:line="240" w:lineRule="auto"/>
              <w:ind w:right="-108"/>
              <w:jc w:val="center"/>
              <w:rPr>
                <w:rFonts w:ascii="Times New Roman" w:eastAsia="Times New Roman" w:hAnsi="Times New Roman" w:cs="Times New Roman"/>
                <w:sz w:val="24"/>
                <w:szCs w:val="24"/>
              </w:rPr>
            </w:pPr>
            <w:r w:rsidRPr="00430FDD">
              <w:rPr>
                <w:rFonts w:ascii="Times New Roman" w:eastAsia="Times New Roman" w:hAnsi="Times New Roman" w:cs="Times New Roman"/>
                <w:sz w:val="24"/>
                <w:szCs w:val="24"/>
              </w:rPr>
              <w:t>2.</w:t>
            </w:r>
          </w:p>
        </w:tc>
        <w:tc>
          <w:tcPr>
            <w:tcW w:w="6961" w:type="dxa"/>
            <w:tcBorders>
              <w:top w:val="single" w:sz="4" w:space="0" w:color="000000"/>
              <w:left w:val="single" w:sz="4" w:space="0" w:color="000000"/>
              <w:bottom w:val="single" w:sz="4" w:space="0" w:color="000000"/>
            </w:tcBorders>
            <w:shd w:val="clear" w:color="auto" w:fill="auto"/>
            <w:vAlign w:val="center"/>
          </w:tcPr>
          <w:p w:rsidR="0055588B" w:rsidRPr="00430FDD" w:rsidRDefault="0055588B" w:rsidP="00430FDD">
            <w:pPr>
              <w:snapToGrid w:val="0"/>
              <w:spacing w:before="120" w:after="120" w:line="240" w:lineRule="auto"/>
              <w:rPr>
                <w:rFonts w:ascii="Times New Roman" w:eastAsia="Times New Roman" w:hAnsi="Times New Roman" w:cs="Times New Roman"/>
                <w:sz w:val="28"/>
                <w:szCs w:val="28"/>
              </w:rPr>
            </w:pPr>
            <w:r w:rsidRPr="00430FDD">
              <w:rPr>
                <w:rFonts w:ascii="Times New Roman" w:eastAsia="Times New Roman" w:hAnsi="Times New Roman" w:cs="Times New Roman"/>
                <w:sz w:val="28"/>
                <w:szCs w:val="28"/>
              </w:rPr>
              <w:t>Карта планируемого размещения объектов местного значения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88B" w:rsidRPr="00430FDD" w:rsidRDefault="00753155" w:rsidP="00430FDD">
            <w:pPr>
              <w:snapToGrid w:val="0"/>
              <w:spacing w:before="120" w:after="120" w:line="240" w:lineRule="auto"/>
              <w:jc w:val="center"/>
              <w:rPr>
                <w:rFonts w:ascii="Times New Roman" w:eastAsia="Times New Roman" w:hAnsi="Times New Roman" w:cs="Times New Roman"/>
                <w:sz w:val="24"/>
                <w:szCs w:val="24"/>
              </w:rPr>
            </w:pPr>
            <w:r w:rsidRPr="00430FDD">
              <w:rPr>
                <w:rFonts w:ascii="Times New Roman" w:eastAsia="Times New Roman" w:hAnsi="Times New Roman" w:cs="Times New Roman"/>
                <w:sz w:val="24"/>
                <w:szCs w:val="24"/>
              </w:rPr>
              <w:t>1</w:t>
            </w:r>
            <w:r w:rsidR="0055588B" w:rsidRPr="00430FDD">
              <w:rPr>
                <w:rFonts w:ascii="Times New Roman" w:eastAsia="Times New Roman" w:hAnsi="Times New Roman" w:cs="Times New Roman"/>
                <w:sz w:val="24"/>
                <w:szCs w:val="24"/>
              </w:rPr>
              <w:t>:</w:t>
            </w:r>
            <w:r w:rsidR="00F57D6A" w:rsidRPr="00430FDD">
              <w:rPr>
                <w:rFonts w:ascii="Times New Roman" w:eastAsia="Times New Roman" w:hAnsi="Times New Roman" w:cs="Times New Roman"/>
                <w:sz w:val="24"/>
                <w:szCs w:val="24"/>
              </w:rPr>
              <w:t>30</w:t>
            </w:r>
            <w:r w:rsidR="0055588B" w:rsidRPr="00430FDD">
              <w:rPr>
                <w:rFonts w:ascii="Times New Roman" w:eastAsia="Times New Roman" w:hAnsi="Times New Roman" w:cs="Times New Roman"/>
                <w:sz w:val="24"/>
                <w:szCs w:val="24"/>
              </w:rPr>
              <w:t>000</w:t>
            </w:r>
          </w:p>
          <w:p w:rsidR="00753155" w:rsidRPr="00430FDD" w:rsidRDefault="00753155" w:rsidP="00430FDD">
            <w:pPr>
              <w:snapToGrid w:val="0"/>
              <w:spacing w:before="120" w:after="120" w:line="240" w:lineRule="auto"/>
              <w:jc w:val="center"/>
              <w:rPr>
                <w:rFonts w:ascii="Times New Roman" w:eastAsia="Times New Roman" w:hAnsi="Times New Roman" w:cs="Times New Roman"/>
                <w:sz w:val="24"/>
                <w:szCs w:val="24"/>
              </w:rPr>
            </w:pPr>
            <w:r w:rsidRPr="00430FDD">
              <w:rPr>
                <w:rFonts w:ascii="Times New Roman" w:eastAsia="Times New Roman" w:hAnsi="Times New Roman" w:cs="Times New Roman"/>
                <w:sz w:val="24"/>
                <w:szCs w:val="24"/>
              </w:rPr>
              <w:t>1:5000</w:t>
            </w:r>
          </w:p>
        </w:tc>
      </w:tr>
      <w:tr w:rsidR="0055588B" w:rsidRPr="00430FDD" w:rsidTr="004A1C49">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55588B" w:rsidRPr="00430FDD" w:rsidRDefault="0055588B" w:rsidP="00430FDD">
            <w:pPr>
              <w:snapToGrid w:val="0"/>
              <w:spacing w:before="120" w:after="120" w:line="240" w:lineRule="auto"/>
              <w:ind w:right="-108"/>
              <w:jc w:val="center"/>
              <w:rPr>
                <w:rFonts w:ascii="Times New Roman" w:eastAsia="Times New Roman" w:hAnsi="Times New Roman" w:cs="Times New Roman"/>
                <w:sz w:val="24"/>
                <w:szCs w:val="24"/>
              </w:rPr>
            </w:pPr>
            <w:r w:rsidRPr="00430FDD">
              <w:rPr>
                <w:rFonts w:ascii="Times New Roman" w:eastAsia="Times New Roman" w:hAnsi="Times New Roman" w:cs="Times New Roman"/>
                <w:sz w:val="24"/>
                <w:szCs w:val="24"/>
              </w:rPr>
              <w:t>3.</w:t>
            </w:r>
          </w:p>
        </w:tc>
        <w:tc>
          <w:tcPr>
            <w:tcW w:w="6961" w:type="dxa"/>
            <w:tcBorders>
              <w:top w:val="single" w:sz="4" w:space="0" w:color="000000"/>
              <w:left w:val="single" w:sz="4" w:space="0" w:color="000000"/>
              <w:bottom w:val="single" w:sz="4" w:space="0" w:color="000000"/>
            </w:tcBorders>
            <w:shd w:val="clear" w:color="auto" w:fill="auto"/>
            <w:vAlign w:val="center"/>
          </w:tcPr>
          <w:p w:rsidR="0055588B" w:rsidRPr="00430FDD" w:rsidRDefault="0055588B" w:rsidP="00430FDD">
            <w:pPr>
              <w:snapToGrid w:val="0"/>
              <w:spacing w:before="120" w:after="120" w:line="240" w:lineRule="auto"/>
              <w:rPr>
                <w:rFonts w:ascii="Times New Roman" w:eastAsia="Times New Roman" w:hAnsi="Times New Roman" w:cs="Times New Roman"/>
                <w:sz w:val="28"/>
                <w:szCs w:val="28"/>
              </w:rPr>
            </w:pPr>
            <w:r w:rsidRPr="00430FDD">
              <w:rPr>
                <w:rFonts w:ascii="Times New Roman" w:eastAsia="Times New Roman" w:hAnsi="Times New Roman" w:cs="Times New Roman"/>
                <w:sz w:val="28"/>
                <w:szCs w:val="28"/>
              </w:rPr>
              <w:t>Карта функциональных зон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588B" w:rsidRPr="00430FDD" w:rsidRDefault="0055588B" w:rsidP="00430FDD">
            <w:pPr>
              <w:snapToGrid w:val="0"/>
              <w:spacing w:before="120" w:after="120" w:line="240" w:lineRule="auto"/>
              <w:jc w:val="center"/>
              <w:rPr>
                <w:rFonts w:ascii="Times New Roman" w:eastAsia="Times New Roman" w:hAnsi="Times New Roman" w:cs="Times New Roman"/>
                <w:sz w:val="24"/>
                <w:szCs w:val="24"/>
              </w:rPr>
            </w:pPr>
            <w:r w:rsidRPr="00430FDD">
              <w:rPr>
                <w:rFonts w:ascii="Times New Roman" w:eastAsia="Times New Roman" w:hAnsi="Times New Roman" w:cs="Times New Roman"/>
                <w:sz w:val="24"/>
                <w:szCs w:val="24"/>
              </w:rPr>
              <w:t>1:</w:t>
            </w:r>
            <w:r w:rsidR="00F57D6A" w:rsidRPr="00430FDD">
              <w:rPr>
                <w:rFonts w:ascii="Times New Roman" w:eastAsia="Times New Roman" w:hAnsi="Times New Roman" w:cs="Times New Roman"/>
                <w:sz w:val="24"/>
                <w:szCs w:val="24"/>
              </w:rPr>
              <w:t>30</w:t>
            </w:r>
            <w:r w:rsidRPr="00430FDD">
              <w:rPr>
                <w:rFonts w:ascii="Times New Roman" w:eastAsia="Times New Roman" w:hAnsi="Times New Roman" w:cs="Times New Roman"/>
                <w:sz w:val="24"/>
                <w:szCs w:val="24"/>
              </w:rPr>
              <w:t>000</w:t>
            </w:r>
          </w:p>
          <w:p w:rsidR="00D37707" w:rsidRPr="00430FDD" w:rsidRDefault="00D37707" w:rsidP="00430FDD">
            <w:pPr>
              <w:snapToGrid w:val="0"/>
              <w:spacing w:before="120" w:after="120" w:line="240" w:lineRule="auto"/>
              <w:jc w:val="center"/>
              <w:rPr>
                <w:rFonts w:ascii="Times New Roman" w:eastAsia="Times New Roman" w:hAnsi="Times New Roman" w:cs="Times New Roman"/>
                <w:sz w:val="24"/>
                <w:szCs w:val="24"/>
              </w:rPr>
            </w:pPr>
            <w:r w:rsidRPr="00430FDD">
              <w:rPr>
                <w:rFonts w:ascii="Times New Roman" w:eastAsia="Times New Roman" w:hAnsi="Times New Roman" w:cs="Times New Roman"/>
                <w:sz w:val="24"/>
                <w:szCs w:val="24"/>
              </w:rPr>
              <w:t>1:5000</w:t>
            </w:r>
          </w:p>
        </w:tc>
      </w:tr>
    </w:tbl>
    <w:p w:rsidR="00824B84" w:rsidRPr="00430FDD" w:rsidRDefault="00824B84" w:rsidP="00430FDD">
      <w:pPr>
        <w:spacing w:after="0" w:line="240" w:lineRule="auto"/>
        <w:rPr>
          <w:rFonts w:ascii="Times New Roman" w:hAnsi="Times New Roman" w:cs="Times New Roman"/>
        </w:rPr>
      </w:pPr>
    </w:p>
    <w:p w:rsidR="00163DED" w:rsidRPr="00430FDD" w:rsidRDefault="00163DED" w:rsidP="00430FDD">
      <w:pPr>
        <w:tabs>
          <w:tab w:val="left" w:pos="326"/>
        </w:tabs>
        <w:spacing w:after="0"/>
        <w:rPr>
          <w:rFonts w:ascii="Times New Roman" w:hAnsi="Times New Roman" w:cs="Times New Roman"/>
          <w:b/>
          <w:sz w:val="28"/>
          <w:szCs w:val="28"/>
        </w:rPr>
      </w:pPr>
    </w:p>
    <w:p w:rsidR="009F5466" w:rsidRPr="00430FDD" w:rsidRDefault="00163DED" w:rsidP="00430FDD">
      <w:pPr>
        <w:keepNext/>
        <w:keepLines/>
        <w:spacing w:before="480" w:after="0"/>
        <w:jc w:val="both"/>
        <w:rPr>
          <w:rFonts w:ascii="Times New Roman" w:hAnsi="Times New Roman" w:cs="Times New Roman"/>
          <w:b/>
          <w:sz w:val="28"/>
          <w:szCs w:val="28"/>
        </w:rPr>
      </w:pPr>
      <w:r w:rsidRPr="00430FDD">
        <w:rPr>
          <w:rFonts w:ascii="Times New Roman" w:hAnsi="Times New Roman" w:cs="Times New Roman"/>
          <w:b/>
          <w:sz w:val="28"/>
          <w:szCs w:val="28"/>
        </w:rPr>
        <w:br w:type="page"/>
      </w:r>
      <w:bookmarkStart w:id="0" w:name="_Toc20231439"/>
      <w:bookmarkStart w:id="1" w:name="_Toc20213969"/>
    </w:p>
    <w:p w:rsidR="00F57D6A" w:rsidRPr="00430FDD" w:rsidRDefault="00F57D6A" w:rsidP="00430FDD">
      <w:pPr>
        <w:rPr>
          <w:rFonts w:ascii="Times New Roman" w:hAnsi="Times New Roman" w:cs="Times New Roman"/>
          <w:b/>
          <w:bCs/>
          <w:sz w:val="32"/>
          <w:szCs w:val="32"/>
        </w:rPr>
      </w:pPr>
      <w:r w:rsidRPr="00430FDD">
        <w:rPr>
          <w:rFonts w:ascii="Times New Roman" w:hAnsi="Times New Roman" w:cs="Times New Roman"/>
          <w:b/>
          <w:sz w:val="32"/>
          <w:szCs w:val="32"/>
        </w:rPr>
        <w:lastRenderedPageBreak/>
        <w:t>Содержание 1</w:t>
      </w:r>
      <w:r w:rsidRPr="00430FDD">
        <w:rPr>
          <w:rFonts w:ascii="Times New Roman" w:hAnsi="Times New Roman" w:cs="Times New Roman"/>
          <w:b/>
          <w:spacing w:val="-2"/>
          <w:sz w:val="32"/>
          <w:szCs w:val="32"/>
        </w:rPr>
        <w:t xml:space="preserve"> </w:t>
      </w:r>
      <w:r w:rsidRPr="00430FDD">
        <w:rPr>
          <w:rFonts w:ascii="Times New Roman" w:hAnsi="Times New Roman" w:cs="Times New Roman"/>
          <w:b/>
          <w:sz w:val="32"/>
          <w:szCs w:val="32"/>
        </w:rPr>
        <w:t>тома (часть А)</w:t>
      </w:r>
    </w:p>
    <w:bookmarkStart w:id="2" w:name="_Toc351042770" w:displacedByCustomXml="next"/>
    <w:sdt>
      <w:sdtPr>
        <w:rPr>
          <w:rFonts w:asciiTheme="minorHAnsi" w:eastAsiaTheme="minorEastAsia" w:hAnsiTheme="minorHAnsi" w:cstheme="minorBidi"/>
        </w:rPr>
        <w:id w:val="-109514615"/>
        <w:docPartObj>
          <w:docPartGallery w:val="Table of Contents"/>
          <w:docPartUnique/>
        </w:docPartObj>
      </w:sdtPr>
      <w:sdtEndPr>
        <w:rPr>
          <w:b/>
          <w:bCs/>
        </w:rPr>
      </w:sdtEndPr>
      <w:sdtContent>
        <w:p w:rsidR="00451CEA" w:rsidRDefault="00AE019A" w:rsidP="00D63065">
          <w:pPr>
            <w:pStyle w:val="11"/>
            <w:rPr>
              <w:rFonts w:asciiTheme="minorHAnsi" w:eastAsiaTheme="minorEastAsia" w:hAnsiTheme="minorHAnsi" w:cstheme="minorBidi"/>
              <w:noProof/>
            </w:rPr>
          </w:pPr>
          <w:r w:rsidRPr="00430FDD">
            <w:fldChar w:fldCharType="begin"/>
          </w:r>
          <w:r w:rsidRPr="00430FDD">
            <w:instrText xml:space="preserve"> TOC \o "1-3" \h \z \u </w:instrText>
          </w:r>
          <w:r w:rsidRPr="00430FDD">
            <w:fldChar w:fldCharType="separate"/>
          </w:r>
          <w:hyperlink w:anchor="_Toc106697550" w:history="1">
            <w:r w:rsidR="00451CEA" w:rsidRPr="00A41C16">
              <w:rPr>
                <w:rStyle w:val="af2"/>
                <w:rFonts w:ascii="Times New Roman" w:hAnsi="Times New Roman"/>
                <w:noProof/>
              </w:rPr>
              <w:t>1.</w:t>
            </w:r>
            <w:r w:rsidR="00451CEA">
              <w:rPr>
                <w:rFonts w:asciiTheme="minorHAnsi" w:eastAsiaTheme="minorEastAsia" w:hAnsiTheme="minorHAnsi" w:cstheme="minorBidi"/>
                <w:noProof/>
              </w:rPr>
              <w:tab/>
            </w:r>
            <w:r w:rsidR="00451CEA" w:rsidRPr="00A41C16">
              <w:rPr>
                <w:rStyle w:val="af2"/>
                <w:rFonts w:ascii="Times New Roman" w:hAnsi="Times New Roman"/>
                <w:noProof/>
              </w:rPr>
              <w:t>ВВЕДЕНИЕ</w:t>
            </w:r>
            <w:r w:rsidR="00451CEA">
              <w:rPr>
                <w:noProof/>
                <w:webHidden/>
              </w:rPr>
              <w:tab/>
            </w:r>
            <w:r w:rsidR="00451CEA">
              <w:rPr>
                <w:noProof/>
                <w:webHidden/>
              </w:rPr>
              <w:fldChar w:fldCharType="begin"/>
            </w:r>
            <w:r w:rsidR="00451CEA">
              <w:rPr>
                <w:noProof/>
                <w:webHidden/>
              </w:rPr>
              <w:instrText xml:space="preserve"> PAGEREF _Toc106697550 \h </w:instrText>
            </w:r>
            <w:r w:rsidR="00451CEA">
              <w:rPr>
                <w:noProof/>
                <w:webHidden/>
              </w:rPr>
            </w:r>
            <w:r w:rsidR="00451CEA">
              <w:rPr>
                <w:noProof/>
                <w:webHidden/>
              </w:rPr>
              <w:fldChar w:fldCharType="separate"/>
            </w:r>
            <w:r w:rsidR="00451CEA">
              <w:rPr>
                <w:noProof/>
                <w:webHidden/>
              </w:rPr>
              <w:t>4</w:t>
            </w:r>
            <w:r w:rsidR="00451CEA">
              <w:rPr>
                <w:noProof/>
                <w:webHidden/>
              </w:rPr>
              <w:fldChar w:fldCharType="end"/>
            </w:r>
          </w:hyperlink>
        </w:p>
        <w:p w:rsidR="00451CEA" w:rsidRDefault="003D2460" w:rsidP="00D63065">
          <w:pPr>
            <w:pStyle w:val="11"/>
            <w:rPr>
              <w:rFonts w:asciiTheme="minorHAnsi" w:eastAsiaTheme="minorEastAsia" w:hAnsiTheme="minorHAnsi" w:cstheme="minorBidi"/>
              <w:noProof/>
            </w:rPr>
          </w:pPr>
          <w:hyperlink w:anchor="_Toc106697551" w:history="1">
            <w:r w:rsidR="00451CEA" w:rsidRPr="00A41C16">
              <w:rPr>
                <w:rStyle w:val="af2"/>
                <w:rFonts w:ascii="Times New Roman" w:hAnsi="Times New Roman"/>
                <w:iCs/>
                <w:noProof/>
              </w:rPr>
              <w:t>2.</w:t>
            </w:r>
            <w:r w:rsidR="00451CEA">
              <w:rPr>
                <w:rFonts w:asciiTheme="minorHAnsi" w:eastAsiaTheme="minorEastAsia" w:hAnsiTheme="minorHAnsi" w:cstheme="minorBidi"/>
                <w:noProof/>
              </w:rPr>
              <w:tab/>
            </w:r>
            <w:r w:rsidR="00451CEA" w:rsidRPr="00A41C16">
              <w:rPr>
                <w:rStyle w:val="af2"/>
                <w:rFonts w:ascii="Times New Roman" w:hAnsi="Times New Roman"/>
                <w:noProof/>
              </w:rPr>
              <w:t>ОБЩ</w:t>
            </w:r>
            <w:r w:rsidR="00451CEA" w:rsidRPr="00A41C16">
              <w:rPr>
                <w:rStyle w:val="af2"/>
                <w:rFonts w:ascii="Times New Roman" w:hAnsi="Times New Roman"/>
                <w:noProof/>
                <w:spacing w:val="-1"/>
              </w:rPr>
              <w:t>ИЕ</w:t>
            </w:r>
            <w:r w:rsidR="00451CEA" w:rsidRPr="00A41C16">
              <w:rPr>
                <w:rStyle w:val="af2"/>
                <w:rFonts w:ascii="Times New Roman" w:hAnsi="Times New Roman"/>
                <w:noProof/>
                <w:spacing w:val="-13"/>
              </w:rPr>
              <w:t xml:space="preserve"> </w:t>
            </w:r>
            <w:r w:rsidR="00451CEA" w:rsidRPr="00A41C16">
              <w:rPr>
                <w:rStyle w:val="af2"/>
                <w:rFonts w:ascii="Times New Roman" w:hAnsi="Times New Roman"/>
                <w:noProof/>
                <w:spacing w:val="-1"/>
              </w:rPr>
              <w:t>ПОЛОЖЕНИЯ</w:t>
            </w:r>
            <w:r w:rsidR="00451CEA">
              <w:rPr>
                <w:noProof/>
                <w:webHidden/>
              </w:rPr>
              <w:tab/>
            </w:r>
            <w:r w:rsidR="00451CEA">
              <w:rPr>
                <w:noProof/>
                <w:webHidden/>
              </w:rPr>
              <w:fldChar w:fldCharType="begin"/>
            </w:r>
            <w:r w:rsidR="00451CEA">
              <w:rPr>
                <w:noProof/>
                <w:webHidden/>
              </w:rPr>
              <w:instrText xml:space="preserve"> PAGEREF _Toc106697551 \h </w:instrText>
            </w:r>
            <w:r w:rsidR="00451CEA">
              <w:rPr>
                <w:noProof/>
                <w:webHidden/>
              </w:rPr>
            </w:r>
            <w:r w:rsidR="00451CEA">
              <w:rPr>
                <w:noProof/>
                <w:webHidden/>
              </w:rPr>
              <w:fldChar w:fldCharType="separate"/>
            </w:r>
            <w:r w:rsidR="00451CEA">
              <w:rPr>
                <w:noProof/>
                <w:webHidden/>
              </w:rPr>
              <w:t>5</w:t>
            </w:r>
            <w:r w:rsidR="00451CEA">
              <w:rPr>
                <w:noProof/>
                <w:webHidden/>
              </w:rPr>
              <w:fldChar w:fldCharType="end"/>
            </w:r>
          </w:hyperlink>
        </w:p>
        <w:p w:rsidR="00451CEA" w:rsidRDefault="003D2460" w:rsidP="00D63065">
          <w:pPr>
            <w:pStyle w:val="11"/>
            <w:rPr>
              <w:rFonts w:asciiTheme="minorHAnsi" w:eastAsiaTheme="minorEastAsia" w:hAnsiTheme="minorHAnsi" w:cstheme="minorBidi"/>
              <w:noProof/>
            </w:rPr>
          </w:pPr>
          <w:hyperlink w:anchor="_Toc106697552" w:history="1">
            <w:r w:rsidR="00451CEA" w:rsidRPr="00A41C16">
              <w:rPr>
                <w:rStyle w:val="af2"/>
                <w:rFonts w:ascii="Times New Roman" w:hAnsi="Times New Roman"/>
                <w:noProof/>
              </w:rPr>
              <w:t>3.</w:t>
            </w:r>
            <w:r w:rsidR="00451CEA">
              <w:rPr>
                <w:rFonts w:asciiTheme="minorHAnsi" w:eastAsiaTheme="minorEastAsia" w:hAnsiTheme="minorHAnsi" w:cstheme="minorBidi"/>
                <w:noProof/>
              </w:rPr>
              <w:tab/>
            </w:r>
            <w:r w:rsidR="00451CEA" w:rsidRPr="00A41C16">
              <w:rPr>
                <w:rStyle w:val="af2"/>
                <w:rFonts w:ascii="Times New Roman" w:hAnsi="Times New Roman"/>
                <w:noProof/>
              </w:rPr>
              <w:t>С 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451CEA">
              <w:rPr>
                <w:noProof/>
                <w:webHidden/>
              </w:rPr>
              <w:tab/>
            </w:r>
            <w:r w:rsidR="00451CEA">
              <w:rPr>
                <w:noProof/>
                <w:webHidden/>
              </w:rPr>
              <w:fldChar w:fldCharType="begin"/>
            </w:r>
            <w:r w:rsidR="00451CEA">
              <w:rPr>
                <w:noProof/>
                <w:webHidden/>
              </w:rPr>
              <w:instrText xml:space="preserve"> PAGEREF _Toc106697552 \h </w:instrText>
            </w:r>
            <w:r w:rsidR="00451CEA">
              <w:rPr>
                <w:noProof/>
                <w:webHidden/>
              </w:rPr>
            </w:r>
            <w:r w:rsidR="00451CEA">
              <w:rPr>
                <w:noProof/>
                <w:webHidden/>
              </w:rPr>
              <w:fldChar w:fldCharType="separate"/>
            </w:r>
            <w:r w:rsidR="00451CEA">
              <w:rPr>
                <w:noProof/>
                <w:webHidden/>
              </w:rPr>
              <w:t>6</w:t>
            </w:r>
            <w:r w:rsidR="00451CEA">
              <w:rPr>
                <w:noProof/>
                <w:webHidden/>
              </w:rPr>
              <w:fldChar w:fldCharType="end"/>
            </w:r>
          </w:hyperlink>
        </w:p>
        <w:p w:rsidR="00451CEA" w:rsidRDefault="003D2460" w:rsidP="00D63065">
          <w:pPr>
            <w:pStyle w:val="21"/>
            <w:rPr>
              <w:rFonts w:asciiTheme="minorHAnsi" w:eastAsiaTheme="minorEastAsia" w:hAnsiTheme="minorHAnsi" w:cstheme="minorBidi"/>
              <w:noProof/>
            </w:rPr>
          </w:pPr>
          <w:hyperlink w:anchor="_Toc106697553" w:history="1">
            <w:r w:rsidR="00451CEA" w:rsidRPr="00A41C16">
              <w:rPr>
                <w:rStyle w:val="af2"/>
                <w:rFonts w:ascii="Times New Roman" w:hAnsi="Times New Roman"/>
                <w:noProof/>
              </w:rPr>
              <w:t>3.1.</w:t>
            </w:r>
            <w:r w:rsidR="00451CEA">
              <w:rPr>
                <w:rFonts w:asciiTheme="minorHAnsi" w:eastAsiaTheme="minorEastAsia" w:hAnsiTheme="minorHAnsi" w:cstheme="minorBidi"/>
                <w:noProof/>
              </w:rPr>
              <w:tab/>
            </w:r>
            <w:r w:rsidR="00451CEA" w:rsidRPr="00A41C16">
              <w:rPr>
                <w:rStyle w:val="af2"/>
                <w:rFonts w:ascii="Times New Roman" w:hAnsi="Times New Roman"/>
                <w:noProof/>
              </w:rPr>
              <w:t>ОБЪЕКТЫ В ЭКОНОМИЧЕСКОЙ СФЕРЕ</w:t>
            </w:r>
            <w:r w:rsidR="00451CEA">
              <w:rPr>
                <w:noProof/>
                <w:webHidden/>
              </w:rPr>
              <w:tab/>
            </w:r>
            <w:r w:rsidR="00451CEA">
              <w:rPr>
                <w:noProof/>
                <w:webHidden/>
              </w:rPr>
              <w:fldChar w:fldCharType="begin"/>
            </w:r>
            <w:r w:rsidR="00451CEA">
              <w:rPr>
                <w:noProof/>
                <w:webHidden/>
              </w:rPr>
              <w:instrText xml:space="preserve"> PAGEREF _Toc106697553 \h </w:instrText>
            </w:r>
            <w:r w:rsidR="00451CEA">
              <w:rPr>
                <w:noProof/>
                <w:webHidden/>
              </w:rPr>
            </w:r>
            <w:r w:rsidR="00451CEA">
              <w:rPr>
                <w:noProof/>
                <w:webHidden/>
              </w:rPr>
              <w:fldChar w:fldCharType="separate"/>
            </w:r>
            <w:r w:rsidR="00451CEA">
              <w:rPr>
                <w:noProof/>
                <w:webHidden/>
              </w:rPr>
              <w:t>6</w:t>
            </w:r>
            <w:r w:rsidR="00451CEA">
              <w:rPr>
                <w:noProof/>
                <w:webHidden/>
              </w:rPr>
              <w:fldChar w:fldCharType="end"/>
            </w:r>
          </w:hyperlink>
        </w:p>
        <w:p w:rsidR="00451CEA" w:rsidRDefault="003D2460" w:rsidP="00D63065">
          <w:pPr>
            <w:pStyle w:val="21"/>
            <w:rPr>
              <w:rFonts w:asciiTheme="minorHAnsi" w:eastAsiaTheme="minorEastAsia" w:hAnsiTheme="minorHAnsi" w:cstheme="minorBidi"/>
              <w:noProof/>
            </w:rPr>
          </w:pPr>
          <w:hyperlink w:anchor="_Toc106697554" w:history="1">
            <w:r w:rsidR="00451CEA" w:rsidRPr="00A41C16">
              <w:rPr>
                <w:rStyle w:val="af2"/>
                <w:rFonts w:ascii="Times New Roman" w:hAnsi="Times New Roman"/>
                <w:noProof/>
              </w:rPr>
              <w:t>3.2.</w:t>
            </w:r>
            <w:r w:rsidR="00451CEA">
              <w:rPr>
                <w:rFonts w:asciiTheme="minorHAnsi" w:eastAsiaTheme="minorEastAsia" w:hAnsiTheme="minorHAnsi" w:cstheme="minorBidi"/>
                <w:noProof/>
              </w:rPr>
              <w:tab/>
            </w:r>
            <w:r w:rsidR="00451CEA" w:rsidRPr="00A41C16">
              <w:rPr>
                <w:rStyle w:val="af2"/>
                <w:rFonts w:ascii="Times New Roman" w:hAnsi="Times New Roman"/>
                <w:noProof/>
              </w:rPr>
              <w:t>ОБЪЕКТЫ СОЦИАЛЬНОЙ СФЕРЫ</w:t>
            </w:r>
            <w:r w:rsidR="00451CEA">
              <w:rPr>
                <w:noProof/>
                <w:webHidden/>
              </w:rPr>
              <w:tab/>
            </w:r>
            <w:r w:rsidR="00451CEA">
              <w:rPr>
                <w:noProof/>
                <w:webHidden/>
              </w:rPr>
              <w:fldChar w:fldCharType="begin"/>
            </w:r>
            <w:r w:rsidR="00451CEA">
              <w:rPr>
                <w:noProof/>
                <w:webHidden/>
              </w:rPr>
              <w:instrText xml:space="preserve"> PAGEREF _Toc106697554 \h </w:instrText>
            </w:r>
            <w:r w:rsidR="00451CEA">
              <w:rPr>
                <w:noProof/>
                <w:webHidden/>
              </w:rPr>
            </w:r>
            <w:r w:rsidR="00451CEA">
              <w:rPr>
                <w:noProof/>
                <w:webHidden/>
              </w:rPr>
              <w:fldChar w:fldCharType="separate"/>
            </w:r>
            <w:r w:rsidR="00451CEA">
              <w:rPr>
                <w:noProof/>
                <w:webHidden/>
              </w:rPr>
              <w:t>6</w:t>
            </w:r>
            <w:r w:rsidR="00451CEA">
              <w:rPr>
                <w:noProof/>
                <w:webHidden/>
              </w:rPr>
              <w:fldChar w:fldCharType="end"/>
            </w:r>
          </w:hyperlink>
        </w:p>
        <w:p w:rsidR="00451CEA" w:rsidRDefault="003D2460" w:rsidP="00D63065">
          <w:pPr>
            <w:pStyle w:val="31"/>
            <w:tabs>
              <w:tab w:val="right" w:leader="dot" w:pos="10086"/>
            </w:tabs>
            <w:spacing w:after="0" w:line="240" w:lineRule="auto"/>
            <w:rPr>
              <w:rFonts w:asciiTheme="minorHAnsi" w:eastAsiaTheme="minorEastAsia" w:hAnsiTheme="minorHAnsi" w:cstheme="minorBidi"/>
              <w:noProof/>
            </w:rPr>
          </w:pPr>
          <w:hyperlink w:anchor="_Toc106697555" w:history="1">
            <w:r w:rsidR="00451CEA" w:rsidRPr="00A41C16">
              <w:rPr>
                <w:rStyle w:val="af2"/>
                <w:rFonts w:ascii="Times New Roman" w:hAnsi="Times New Roman"/>
                <w:noProof/>
                <w:spacing w:val="-1"/>
              </w:rPr>
              <w:t>Образование.</w:t>
            </w:r>
            <w:r w:rsidR="00451CEA">
              <w:rPr>
                <w:noProof/>
                <w:webHidden/>
              </w:rPr>
              <w:tab/>
            </w:r>
            <w:r w:rsidR="00451CEA">
              <w:rPr>
                <w:noProof/>
                <w:webHidden/>
              </w:rPr>
              <w:fldChar w:fldCharType="begin"/>
            </w:r>
            <w:r w:rsidR="00451CEA">
              <w:rPr>
                <w:noProof/>
                <w:webHidden/>
              </w:rPr>
              <w:instrText xml:space="preserve"> PAGEREF _Toc106697555 \h </w:instrText>
            </w:r>
            <w:r w:rsidR="00451CEA">
              <w:rPr>
                <w:noProof/>
                <w:webHidden/>
              </w:rPr>
            </w:r>
            <w:r w:rsidR="00451CEA">
              <w:rPr>
                <w:noProof/>
                <w:webHidden/>
              </w:rPr>
              <w:fldChar w:fldCharType="separate"/>
            </w:r>
            <w:r w:rsidR="00451CEA">
              <w:rPr>
                <w:noProof/>
                <w:webHidden/>
              </w:rPr>
              <w:t>6</w:t>
            </w:r>
            <w:r w:rsidR="00451CEA">
              <w:rPr>
                <w:noProof/>
                <w:webHidden/>
              </w:rPr>
              <w:fldChar w:fldCharType="end"/>
            </w:r>
          </w:hyperlink>
        </w:p>
        <w:p w:rsidR="00451CEA" w:rsidRDefault="003D2460" w:rsidP="00D63065">
          <w:pPr>
            <w:pStyle w:val="31"/>
            <w:tabs>
              <w:tab w:val="right" w:leader="dot" w:pos="10086"/>
            </w:tabs>
            <w:spacing w:after="0" w:line="240" w:lineRule="auto"/>
            <w:rPr>
              <w:rFonts w:asciiTheme="minorHAnsi" w:eastAsiaTheme="minorEastAsia" w:hAnsiTheme="minorHAnsi" w:cstheme="minorBidi"/>
              <w:noProof/>
            </w:rPr>
          </w:pPr>
          <w:hyperlink w:anchor="_Toc106697556" w:history="1">
            <w:r w:rsidR="00451CEA" w:rsidRPr="00A41C16">
              <w:rPr>
                <w:rStyle w:val="af2"/>
                <w:rFonts w:ascii="Times New Roman" w:hAnsi="Times New Roman"/>
                <w:noProof/>
                <w:spacing w:val="-1"/>
              </w:rPr>
              <w:t>Культура</w:t>
            </w:r>
            <w:r w:rsidR="00451CEA">
              <w:rPr>
                <w:noProof/>
                <w:webHidden/>
              </w:rPr>
              <w:tab/>
            </w:r>
            <w:r w:rsidR="00451CEA">
              <w:rPr>
                <w:noProof/>
                <w:webHidden/>
              </w:rPr>
              <w:fldChar w:fldCharType="begin"/>
            </w:r>
            <w:r w:rsidR="00451CEA">
              <w:rPr>
                <w:noProof/>
                <w:webHidden/>
              </w:rPr>
              <w:instrText xml:space="preserve"> PAGEREF _Toc106697556 \h </w:instrText>
            </w:r>
            <w:r w:rsidR="00451CEA">
              <w:rPr>
                <w:noProof/>
                <w:webHidden/>
              </w:rPr>
            </w:r>
            <w:r w:rsidR="00451CEA">
              <w:rPr>
                <w:noProof/>
                <w:webHidden/>
              </w:rPr>
              <w:fldChar w:fldCharType="separate"/>
            </w:r>
            <w:r w:rsidR="00451CEA">
              <w:rPr>
                <w:noProof/>
                <w:webHidden/>
              </w:rPr>
              <w:t>7</w:t>
            </w:r>
            <w:r w:rsidR="00451CEA">
              <w:rPr>
                <w:noProof/>
                <w:webHidden/>
              </w:rPr>
              <w:fldChar w:fldCharType="end"/>
            </w:r>
          </w:hyperlink>
        </w:p>
        <w:p w:rsidR="00451CEA" w:rsidRDefault="003D2460" w:rsidP="00D63065">
          <w:pPr>
            <w:pStyle w:val="31"/>
            <w:tabs>
              <w:tab w:val="right" w:leader="dot" w:pos="10086"/>
            </w:tabs>
            <w:spacing w:after="0" w:line="240" w:lineRule="auto"/>
            <w:rPr>
              <w:rFonts w:asciiTheme="minorHAnsi" w:eastAsiaTheme="minorEastAsia" w:hAnsiTheme="minorHAnsi" w:cstheme="minorBidi"/>
              <w:noProof/>
            </w:rPr>
          </w:pPr>
          <w:hyperlink w:anchor="_Toc106697557" w:history="1">
            <w:r w:rsidR="00451CEA" w:rsidRPr="00A41C16">
              <w:rPr>
                <w:rStyle w:val="af2"/>
                <w:rFonts w:ascii="Times New Roman" w:hAnsi="Times New Roman"/>
                <w:noProof/>
                <w:spacing w:val="-1"/>
              </w:rPr>
              <w:t>Спортивные учреждения</w:t>
            </w:r>
            <w:r w:rsidR="00451CEA">
              <w:rPr>
                <w:noProof/>
                <w:webHidden/>
              </w:rPr>
              <w:tab/>
            </w:r>
            <w:r w:rsidR="00451CEA">
              <w:rPr>
                <w:noProof/>
                <w:webHidden/>
              </w:rPr>
              <w:fldChar w:fldCharType="begin"/>
            </w:r>
            <w:r w:rsidR="00451CEA">
              <w:rPr>
                <w:noProof/>
                <w:webHidden/>
              </w:rPr>
              <w:instrText xml:space="preserve"> PAGEREF _Toc106697557 \h </w:instrText>
            </w:r>
            <w:r w:rsidR="00451CEA">
              <w:rPr>
                <w:noProof/>
                <w:webHidden/>
              </w:rPr>
            </w:r>
            <w:r w:rsidR="00451CEA">
              <w:rPr>
                <w:noProof/>
                <w:webHidden/>
              </w:rPr>
              <w:fldChar w:fldCharType="separate"/>
            </w:r>
            <w:r w:rsidR="00451CEA">
              <w:rPr>
                <w:noProof/>
                <w:webHidden/>
              </w:rPr>
              <w:t>7</w:t>
            </w:r>
            <w:r w:rsidR="00451CEA">
              <w:rPr>
                <w:noProof/>
                <w:webHidden/>
              </w:rPr>
              <w:fldChar w:fldCharType="end"/>
            </w:r>
          </w:hyperlink>
        </w:p>
        <w:p w:rsidR="00451CEA" w:rsidRDefault="003D2460" w:rsidP="00D63065">
          <w:pPr>
            <w:pStyle w:val="31"/>
            <w:tabs>
              <w:tab w:val="right" w:leader="dot" w:pos="10086"/>
            </w:tabs>
            <w:spacing w:after="0" w:line="240" w:lineRule="auto"/>
            <w:rPr>
              <w:rFonts w:asciiTheme="minorHAnsi" w:eastAsiaTheme="minorEastAsia" w:hAnsiTheme="minorHAnsi" w:cstheme="minorBidi"/>
              <w:noProof/>
            </w:rPr>
          </w:pPr>
          <w:hyperlink w:anchor="_Toc106697558" w:history="1">
            <w:r w:rsidR="00451CEA" w:rsidRPr="00A41C16">
              <w:rPr>
                <w:rStyle w:val="af2"/>
                <w:rFonts w:ascii="Times New Roman" w:hAnsi="Times New Roman"/>
                <w:noProof/>
                <w:spacing w:val="-1"/>
              </w:rPr>
              <w:t>Учреждения здравоохранения</w:t>
            </w:r>
            <w:r w:rsidR="00451CEA">
              <w:rPr>
                <w:noProof/>
                <w:webHidden/>
              </w:rPr>
              <w:tab/>
            </w:r>
            <w:r w:rsidR="00451CEA">
              <w:rPr>
                <w:noProof/>
                <w:webHidden/>
              </w:rPr>
              <w:fldChar w:fldCharType="begin"/>
            </w:r>
            <w:r w:rsidR="00451CEA">
              <w:rPr>
                <w:noProof/>
                <w:webHidden/>
              </w:rPr>
              <w:instrText xml:space="preserve"> PAGEREF _Toc106697558 \h </w:instrText>
            </w:r>
            <w:r w:rsidR="00451CEA">
              <w:rPr>
                <w:noProof/>
                <w:webHidden/>
              </w:rPr>
            </w:r>
            <w:r w:rsidR="00451CEA">
              <w:rPr>
                <w:noProof/>
                <w:webHidden/>
              </w:rPr>
              <w:fldChar w:fldCharType="separate"/>
            </w:r>
            <w:r w:rsidR="00451CEA">
              <w:rPr>
                <w:noProof/>
                <w:webHidden/>
              </w:rPr>
              <w:t>7</w:t>
            </w:r>
            <w:r w:rsidR="00451CEA">
              <w:rPr>
                <w:noProof/>
                <w:webHidden/>
              </w:rPr>
              <w:fldChar w:fldCharType="end"/>
            </w:r>
          </w:hyperlink>
        </w:p>
        <w:p w:rsidR="00451CEA" w:rsidRDefault="003D2460" w:rsidP="00D63065">
          <w:pPr>
            <w:pStyle w:val="21"/>
            <w:rPr>
              <w:rFonts w:asciiTheme="minorHAnsi" w:eastAsiaTheme="minorEastAsia" w:hAnsiTheme="minorHAnsi" w:cstheme="minorBidi"/>
              <w:noProof/>
            </w:rPr>
          </w:pPr>
          <w:hyperlink w:anchor="_Toc106697559" w:history="1">
            <w:r w:rsidR="00451CEA" w:rsidRPr="00A41C16">
              <w:rPr>
                <w:rStyle w:val="af2"/>
                <w:rFonts w:ascii="Times New Roman" w:hAnsi="Times New Roman"/>
                <w:noProof/>
              </w:rPr>
              <w:t>3.3.</w:t>
            </w:r>
            <w:r w:rsidR="00451CEA">
              <w:rPr>
                <w:rFonts w:asciiTheme="minorHAnsi" w:eastAsiaTheme="minorEastAsia" w:hAnsiTheme="minorHAnsi" w:cstheme="minorBidi"/>
                <w:noProof/>
              </w:rPr>
              <w:tab/>
            </w:r>
            <w:r w:rsidR="00451CEA" w:rsidRPr="00A41C16">
              <w:rPr>
                <w:rStyle w:val="af2"/>
                <w:rFonts w:ascii="Times New Roman" w:hAnsi="Times New Roman"/>
                <w:noProof/>
              </w:rPr>
              <w:t>ОБЪЕКТЫ ТРАНСПОРТНОЙ ИНФРАСТРУКТУРЫ</w:t>
            </w:r>
            <w:r w:rsidR="00451CEA">
              <w:rPr>
                <w:noProof/>
                <w:webHidden/>
              </w:rPr>
              <w:tab/>
            </w:r>
            <w:r w:rsidR="00451CEA">
              <w:rPr>
                <w:noProof/>
                <w:webHidden/>
              </w:rPr>
              <w:fldChar w:fldCharType="begin"/>
            </w:r>
            <w:r w:rsidR="00451CEA">
              <w:rPr>
                <w:noProof/>
                <w:webHidden/>
              </w:rPr>
              <w:instrText xml:space="preserve"> PAGEREF _Toc106697559 \h </w:instrText>
            </w:r>
            <w:r w:rsidR="00451CEA">
              <w:rPr>
                <w:noProof/>
                <w:webHidden/>
              </w:rPr>
            </w:r>
            <w:r w:rsidR="00451CEA">
              <w:rPr>
                <w:noProof/>
                <w:webHidden/>
              </w:rPr>
              <w:fldChar w:fldCharType="separate"/>
            </w:r>
            <w:r w:rsidR="00451CEA">
              <w:rPr>
                <w:noProof/>
                <w:webHidden/>
              </w:rPr>
              <w:t>7</w:t>
            </w:r>
            <w:r w:rsidR="00451CEA">
              <w:rPr>
                <w:noProof/>
                <w:webHidden/>
              </w:rPr>
              <w:fldChar w:fldCharType="end"/>
            </w:r>
          </w:hyperlink>
        </w:p>
        <w:p w:rsidR="00451CEA" w:rsidRDefault="003D2460" w:rsidP="00D63065">
          <w:pPr>
            <w:pStyle w:val="21"/>
            <w:rPr>
              <w:rFonts w:asciiTheme="minorHAnsi" w:eastAsiaTheme="minorEastAsia" w:hAnsiTheme="minorHAnsi" w:cstheme="minorBidi"/>
              <w:noProof/>
            </w:rPr>
          </w:pPr>
          <w:hyperlink w:anchor="_Toc106697560" w:history="1">
            <w:r w:rsidR="00451CEA" w:rsidRPr="00A41C16">
              <w:rPr>
                <w:rStyle w:val="af2"/>
                <w:rFonts w:ascii="Times New Roman" w:hAnsi="Times New Roman"/>
                <w:noProof/>
              </w:rPr>
              <w:t>3.4.</w:t>
            </w:r>
            <w:r w:rsidR="00451CEA">
              <w:rPr>
                <w:rFonts w:asciiTheme="minorHAnsi" w:eastAsiaTheme="minorEastAsia" w:hAnsiTheme="minorHAnsi" w:cstheme="minorBidi"/>
                <w:noProof/>
              </w:rPr>
              <w:tab/>
            </w:r>
            <w:r w:rsidR="00451CEA" w:rsidRPr="00A41C16">
              <w:rPr>
                <w:rStyle w:val="af2"/>
                <w:rFonts w:ascii="Times New Roman" w:hAnsi="Times New Roman"/>
                <w:noProof/>
              </w:rPr>
              <w:t>ОБЪЕКТЫ УТИЛИЗАЦИИ И ПЕРЕРАБОТКИ БЫТОВЫХ И ПРОМЫШЛЕННЫХ ОТХОДОВ</w:t>
            </w:r>
            <w:r w:rsidR="00451CEA">
              <w:rPr>
                <w:noProof/>
                <w:webHidden/>
              </w:rPr>
              <w:tab/>
            </w:r>
            <w:r w:rsidR="00451CEA">
              <w:rPr>
                <w:noProof/>
                <w:webHidden/>
              </w:rPr>
              <w:fldChar w:fldCharType="begin"/>
            </w:r>
            <w:r w:rsidR="00451CEA">
              <w:rPr>
                <w:noProof/>
                <w:webHidden/>
              </w:rPr>
              <w:instrText xml:space="preserve"> PAGEREF _Toc106697560 \h </w:instrText>
            </w:r>
            <w:r w:rsidR="00451CEA">
              <w:rPr>
                <w:noProof/>
                <w:webHidden/>
              </w:rPr>
            </w:r>
            <w:r w:rsidR="00451CEA">
              <w:rPr>
                <w:noProof/>
                <w:webHidden/>
              </w:rPr>
              <w:fldChar w:fldCharType="separate"/>
            </w:r>
            <w:r w:rsidR="00451CEA">
              <w:rPr>
                <w:noProof/>
                <w:webHidden/>
              </w:rPr>
              <w:t>7</w:t>
            </w:r>
            <w:r w:rsidR="00451CEA">
              <w:rPr>
                <w:noProof/>
                <w:webHidden/>
              </w:rPr>
              <w:fldChar w:fldCharType="end"/>
            </w:r>
          </w:hyperlink>
        </w:p>
        <w:p w:rsidR="00451CEA" w:rsidRDefault="003D2460" w:rsidP="00D63065">
          <w:pPr>
            <w:pStyle w:val="21"/>
            <w:rPr>
              <w:rFonts w:asciiTheme="minorHAnsi" w:eastAsiaTheme="minorEastAsia" w:hAnsiTheme="minorHAnsi" w:cstheme="minorBidi"/>
              <w:noProof/>
            </w:rPr>
          </w:pPr>
          <w:hyperlink w:anchor="_Toc106697561" w:history="1">
            <w:r w:rsidR="00451CEA" w:rsidRPr="00A41C16">
              <w:rPr>
                <w:rStyle w:val="af2"/>
                <w:rFonts w:ascii="Times New Roman" w:hAnsi="Times New Roman"/>
                <w:noProof/>
              </w:rPr>
              <w:t>3.5.</w:t>
            </w:r>
            <w:r w:rsidR="00451CEA">
              <w:rPr>
                <w:rFonts w:asciiTheme="minorHAnsi" w:eastAsiaTheme="minorEastAsia" w:hAnsiTheme="minorHAnsi" w:cstheme="minorBidi"/>
                <w:noProof/>
              </w:rPr>
              <w:tab/>
            </w:r>
            <w:r w:rsidR="00451CEA" w:rsidRPr="00A41C16">
              <w:rPr>
                <w:rStyle w:val="af2"/>
                <w:rFonts w:ascii="Times New Roman" w:hAnsi="Times New Roman"/>
                <w:noProof/>
              </w:rPr>
              <w:t>ОБЪЕКТЫ ИНЖЕНЕРНОЙ ИНФРАСТРУКТУРЫ</w:t>
            </w:r>
            <w:r w:rsidR="00451CEA">
              <w:rPr>
                <w:noProof/>
                <w:webHidden/>
              </w:rPr>
              <w:tab/>
            </w:r>
            <w:r w:rsidR="00451CEA">
              <w:rPr>
                <w:noProof/>
                <w:webHidden/>
              </w:rPr>
              <w:fldChar w:fldCharType="begin"/>
            </w:r>
            <w:r w:rsidR="00451CEA">
              <w:rPr>
                <w:noProof/>
                <w:webHidden/>
              </w:rPr>
              <w:instrText xml:space="preserve"> PAGEREF _Toc106697561 \h </w:instrText>
            </w:r>
            <w:r w:rsidR="00451CEA">
              <w:rPr>
                <w:noProof/>
                <w:webHidden/>
              </w:rPr>
            </w:r>
            <w:r w:rsidR="00451CEA">
              <w:rPr>
                <w:noProof/>
                <w:webHidden/>
              </w:rPr>
              <w:fldChar w:fldCharType="separate"/>
            </w:r>
            <w:r w:rsidR="00451CEA">
              <w:rPr>
                <w:noProof/>
                <w:webHidden/>
              </w:rPr>
              <w:t>8</w:t>
            </w:r>
            <w:r w:rsidR="00451CEA">
              <w:rPr>
                <w:noProof/>
                <w:webHidden/>
              </w:rPr>
              <w:fldChar w:fldCharType="end"/>
            </w:r>
          </w:hyperlink>
        </w:p>
        <w:p w:rsidR="00451CEA" w:rsidRDefault="003D2460" w:rsidP="00D63065">
          <w:pPr>
            <w:pStyle w:val="31"/>
            <w:tabs>
              <w:tab w:val="right" w:leader="dot" w:pos="10086"/>
            </w:tabs>
            <w:spacing w:after="0" w:line="240" w:lineRule="auto"/>
            <w:rPr>
              <w:rFonts w:asciiTheme="minorHAnsi" w:eastAsiaTheme="minorEastAsia" w:hAnsiTheme="minorHAnsi" w:cstheme="minorBidi"/>
              <w:noProof/>
            </w:rPr>
          </w:pPr>
          <w:hyperlink w:anchor="_Toc106697562" w:history="1">
            <w:r w:rsidR="00451CEA" w:rsidRPr="00A41C16">
              <w:rPr>
                <w:rStyle w:val="af2"/>
                <w:rFonts w:ascii="Times New Roman" w:hAnsi="Times New Roman"/>
                <w:noProof/>
                <w:spacing w:val="-1"/>
              </w:rPr>
              <w:t>Электроснабжение</w:t>
            </w:r>
            <w:r w:rsidR="00451CEA">
              <w:rPr>
                <w:noProof/>
                <w:webHidden/>
              </w:rPr>
              <w:tab/>
            </w:r>
            <w:r w:rsidR="00451CEA">
              <w:rPr>
                <w:noProof/>
                <w:webHidden/>
              </w:rPr>
              <w:fldChar w:fldCharType="begin"/>
            </w:r>
            <w:r w:rsidR="00451CEA">
              <w:rPr>
                <w:noProof/>
                <w:webHidden/>
              </w:rPr>
              <w:instrText xml:space="preserve"> PAGEREF _Toc106697562 \h </w:instrText>
            </w:r>
            <w:r w:rsidR="00451CEA">
              <w:rPr>
                <w:noProof/>
                <w:webHidden/>
              </w:rPr>
            </w:r>
            <w:r w:rsidR="00451CEA">
              <w:rPr>
                <w:noProof/>
                <w:webHidden/>
              </w:rPr>
              <w:fldChar w:fldCharType="separate"/>
            </w:r>
            <w:r w:rsidR="00451CEA">
              <w:rPr>
                <w:noProof/>
                <w:webHidden/>
              </w:rPr>
              <w:t>8</w:t>
            </w:r>
            <w:r w:rsidR="00451CEA">
              <w:rPr>
                <w:noProof/>
                <w:webHidden/>
              </w:rPr>
              <w:fldChar w:fldCharType="end"/>
            </w:r>
          </w:hyperlink>
        </w:p>
        <w:p w:rsidR="00451CEA" w:rsidRDefault="003D2460" w:rsidP="00D63065">
          <w:pPr>
            <w:pStyle w:val="31"/>
            <w:tabs>
              <w:tab w:val="right" w:leader="dot" w:pos="10086"/>
            </w:tabs>
            <w:spacing w:after="0" w:line="240" w:lineRule="auto"/>
            <w:rPr>
              <w:rFonts w:asciiTheme="minorHAnsi" w:eastAsiaTheme="minorEastAsia" w:hAnsiTheme="minorHAnsi" w:cstheme="minorBidi"/>
              <w:noProof/>
            </w:rPr>
          </w:pPr>
          <w:hyperlink w:anchor="_Toc106697563" w:history="1">
            <w:r w:rsidR="00451CEA" w:rsidRPr="00A41C16">
              <w:rPr>
                <w:rStyle w:val="af2"/>
                <w:rFonts w:ascii="Times New Roman" w:hAnsi="Times New Roman"/>
                <w:noProof/>
                <w:spacing w:val="-1"/>
              </w:rPr>
              <w:t>Водоснабжение</w:t>
            </w:r>
            <w:r w:rsidR="00451CEA">
              <w:rPr>
                <w:noProof/>
                <w:webHidden/>
              </w:rPr>
              <w:tab/>
            </w:r>
            <w:r w:rsidR="00451CEA">
              <w:rPr>
                <w:noProof/>
                <w:webHidden/>
              </w:rPr>
              <w:fldChar w:fldCharType="begin"/>
            </w:r>
            <w:r w:rsidR="00451CEA">
              <w:rPr>
                <w:noProof/>
                <w:webHidden/>
              </w:rPr>
              <w:instrText xml:space="preserve"> PAGEREF _Toc106697563 \h </w:instrText>
            </w:r>
            <w:r w:rsidR="00451CEA">
              <w:rPr>
                <w:noProof/>
                <w:webHidden/>
              </w:rPr>
            </w:r>
            <w:r w:rsidR="00451CEA">
              <w:rPr>
                <w:noProof/>
                <w:webHidden/>
              </w:rPr>
              <w:fldChar w:fldCharType="separate"/>
            </w:r>
            <w:r w:rsidR="00451CEA">
              <w:rPr>
                <w:noProof/>
                <w:webHidden/>
              </w:rPr>
              <w:t>8</w:t>
            </w:r>
            <w:r w:rsidR="00451CEA">
              <w:rPr>
                <w:noProof/>
                <w:webHidden/>
              </w:rPr>
              <w:fldChar w:fldCharType="end"/>
            </w:r>
          </w:hyperlink>
        </w:p>
        <w:p w:rsidR="00451CEA" w:rsidRDefault="003D2460" w:rsidP="00D63065">
          <w:pPr>
            <w:pStyle w:val="31"/>
            <w:tabs>
              <w:tab w:val="right" w:leader="dot" w:pos="10086"/>
            </w:tabs>
            <w:spacing w:after="0" w:line="240" w:lineRule="auto"/>
            <w:rPr>
              <w:rFonts w:asciiTheme="minorHAnsi" w:eastAsiaTheme="minorEastAsia" w:hAnsiTheme="minorHAnsi" w:cstheme="minorBidi"/>
              <w:noProof/>
            </w:rPr>
          </w:pPr>
          <w:hyperlink w:anchor="_Toc106697564" w:history="1">
            <w:r w:rsidR="00451CEA" w:rsidRPr="00A41C16">
              <w:rPr>
                <w:rStyle w:val="af2"/>
                <w:rFonts w:ascii="Times New Roman" w:hAnsi="Times New Roman"/>
                <w:noProof/>
                <w:spacing w:val="-1"/>
              </w:rPr>
              <w:t>Водоотведение</w:t>
            </w:r>
            <w:r w:rsidR="00451CEA">
              <w:rPr>
                <w:noProof/>
                <w:webHidden/>
              </w:rPr>
              <w:tab/>
            </w:r>
            <w:r w:rsidR="00451CEA">
              <w:rPr>
                <w:noProof/>
                <w:webHidden/>
              </w:rPr>
              <w:fldChar w:fldCharType="begin"/>
            </w:r>
            <w:r w:rsidR="00451CEA">
              <w:rPr>
                <w:noProof/>
                <w:webHidden/>
              </w:rPr>
              <w:instrText xml:space="preserve"> PAGEREF _Toc106697564 \h </w:instrText>
            </w:r>
            <w:r w:rsidR="00451CEA">
              <w:rPr>
                <w:noProof/>
                <w:webHidden/>
              </w:rPr>
            </w:r>
            <w:r w:rsidR="00451CEA">
              <w:rPr>
                <w:noProof/>
                <w:webHidden/>
              </w:rPr>
              <w:fldChar w:fldCharType="separate"/>
            </w:r>
            <w:r w:rsidR="00451CEA">
              <w:rPr>
                <w:noProof/>
                <w:webHidden/>
              </w:rPr>
              <w:t>9</w:t>
            </w:r>
            <w:r w:rsidR="00451CEA">
              <w:rPr>
                <w:noProof/>
                <w:webHidden/>
              </w:rPr>
              <w:fldChar w:fldCharType="end"/>
            </w:r>
          </w:hyperlink>
        </w:p>
        <w:p w:rsidR="00451CEA" w:rsidRDefault="003D2460" w:rsidP="00D63065">
          <w:pPr>
            <w:pStyle w:val="31"/>
            <w:tabs>
              <w:tab w:val="right" w:leader="dot" w:pos="10086"/>
            </w:tabs>
            <w:spacing w:after="0" w:line="240" w:lineRule="auto"/>
            <w:rPr>
              <w:rFonts w:asciiTheme="minorHAnsi" w:eastAsiaTheme="minorEastAsia" w:hAnsiTheme="minorHAnsi" w:cstheme="minorBidi"/>
              <w:noProof/>
            </w:rPr>
          </w:pPr>
          <w:hyperlink w:anchor="_Toc106697565" w:history="1">
            <w:r w:rsidR="00451CEA" w:rsidRPr="00A41C16">
              <w:rPr>
                <w:rStyle w:val="af2"/>
                <w:rFonts w:ascii="Times New Roman" w:hAnsi="Times New Roman"/>
                <w:noProof/>
                <w:spacing w:val="-1"/>
              </w:rPr>
              <w:t>Газоснабжение</w:t>
            </w:r>
            <w:r w:rsidR="00451CEA">
              <w:rPr>
                <w:noProof/>
                <w:webHidden/>
              </w:rPr>
              <w:tab/>
            </w:r>
            <w:r w:rsidR="00451CEA">
              <w:rPr>
                <w:noProof/>
                <w:webHidden/>
              </w:rPr>
              <w:fldChar w:fldCharType="begin"/>
            </w:r>
            <w:r w:rsidR="00451CEA">
              <w:rPr>
                <w:noProof/>
                <w:webHidden/>
              </w:rPr>
              <w:instrText xml:space="preserve"> PAGEREF _Toc106697565 \h </w:instrText>
            </w:r>
            <w:r w:rsidR="00451CEA">
              <w:rPr>
                <w:noProof/>
                <w:webHidden/>
              </w:rPr>
            </w:r>
            <w:r w:rsidR="00451CEA">
              <w:rPr>
                <w:noProof/>
                <w:webHidden/>
              </w:rPr>
              <w:fldChar w:fldCharType="separate"/>
            </w:r>
            <w:r w:rsidR="00451CEA">
              <w:rPr>
                <w:noProof/>
                <w:webHidden/>
              </w:rPr>
              <w:t>9</w:t>
            </w:r>
            <w:r w:rsidR="00451CEA">
              <w:rPr>
                <w:noProof/>
                <w:webHidden/>
              </w:rPr>
              <w:fldChar w:fldCharType="end"/>
            </w:r>
          </w:hyperlink>
        </w:p>
        <w:p w:rsidR="00451CEA" w:rsidRDefault="003D2460" w:rsidP="00D63065">
          <w:pPr>
            <w:pStyle w:val="31"/>
            <w:tabs>
              <w:tab w:val="right" w:leader="dot" w:pos="10086"/>
            </w:tabs>
            <w:spacing w:after="0" w:line="240" w:lineRule="auto"/>
            <w:rPr>
              <w:rFonts w:asciiTheme="minorHAnsi" w:eastAsiaTheme="minorEastAsia" w:hAnsiTheme="minorHAnsi" w:cstheme="minorBidi"/>
              <w:noProof/>
            </w:rPr>
          </w:pPr>
          <w:hyperlink w:anchor="_Toc106697566" w:history="1">
            <w:r w:rsidR="00451CEA" w:rsidRPr="00A41C16">
              <w:rPr>
                <w:rStyle w:val="af2"/>
                <w:rFonts w:ascii="Times New Roman" w:hAnsi="Times New Roman"/>
                <w:noProof/>
                <w:spacing w:val="-1"/>
              </w:rPr>
              <w:t>Теплоснабжение</w:t>
            </w:r>
            <w:r w:rsidR="00451CEA">
              <w:rPr>
                <w:noProof/>
                <w:webHidden/>
              </w:rPr>
              <w:tab/>
            </w:r>
            <w:r w:rsidR="00451CEA">
              <w:rPr>
                <w:noProof/>
                <w:webHidden/>
              </w:rPr>
              <w:fldChar w:fldCharType="begin"/>
            </w:r>
            <w:r w:rsidR="00451CEA">
              <w:rPr>
                <w:noProof/>
                <w:webHidden/>
              </w:rPr>
              <w:instrText xml:space="preserve"> PAGEREF _Toc106697566 \h </w:instrText>
            </w:r>
            <w:r w:rsidR="00451CEA">
              <w:rPr>
                <w:noProof/>
                <w:webHidden/>
              </w:rPr>
            </w:r>
            <w:r w:rsidR="00451CEA">
              <w:rPr>
                <w:noProof/>
                <w:webHidden/>
              </w:rPr>
              <w:fldChar w:fldCharType="separate"/>
            </w:r>
            <w:r w:rsidR="00451CEA">
              <w:rPr>
                <w:noProof/>
                <w:webHidden/>
              </w:rPr>
              <w:t>10</w:t>
            </w:r>
            <w:r w:rsidR="00451CEA">
              <w:rPr>
                <w:noProof/>
                <w:webHidden/>
              </w:rPr>
              <w:fldChar w:fldCharType="end"/>
            </w:r>
          </w:hyperlink>
        </w:p>
        <w:p w:rsidR="00451CEA" w:rsidRDefault="003D2460" w:rsidP="00D63065">
          <w:pPr>
            <w:pStyle w:val="11"/>
            <w:rPr>
              <w:rFonts w:asciiTheme="minorHAnsi" w:eastAsiaTheme="minorEastAsia" w:hAnsiTheme="minorHAnsi" w:cstheme="minorBidi"/>
              <w:noProof/>
            </w:rPr>
          </w:pPr>
          <w:hyperlink w:anchor="_Toc106697567" w:history="1">
            <w:r w:rsidR="00451CEA" w:rsidRPr="00A41C16">
              <w:rPr>
                <w:rStyle w:val="af2"/>
                <w:rFonts w:ascii="Times New Roman" w:hAnsi="Times New Roman"/>
                <w:noProof/>
              </w:rPr>
              <w:t>4.</w:t>
            </w:r>
            <w:r w:rsidR="00451CEA">
              <w:rPr>
                <w:rFonts w:asciiTheme="minorHAnsi" w:eastAsiaTheme="minorEastAsia" w:hAnsiTheme="minorHAnsi" w:cstheme="minorBidi"/>
                <w:noProof/>
              </w:rPr>
              <w:tab/>
            </w:r>
            <w:r w:rsidR="00451CEA" w:rsidRPr="00A41C16">
              <w:rPr>
                <w:rStyle w:val="af2"/>
                <w:rFonts w:ascii="Times New Roman" w:hAnsi="Times New Roman"/>
                <w:noProof/>
              </w:rPr>
              <w:t>ПАРАМЕТРЫ ФУНКЦИОНАЛЬНЫХ ЗОН, А ТАКЖЕ СВЕДЕНИЯ О ПЛАНИРУЕМЫХ ДЛЯ РАЗМЕЩЕНИЯ В НИХ ОБЪЕКТАХ РЕГИОНАЛЬНОО ЗНАЧЕНИЯ, ОБЪЕКТАХ МЕСТНОГО ЗНАЧЕНИЯ, ЗА ИСКЛЮЧЕНИЕМ ЛИНЕЙНЫХ ОБЪЕКТОВ.</w:t>
            </w:r>
            <w:r w:rsidR="00451CEA">
              <w:rPr>
                <w:noProof/>
                <w:webHidden/>
              </w:rPr>
              <w:tab/>
            </w:r>
            <w:r w:rsidR="00451CEA">
              <w:rPr>
                <w:noProof/>
                <w:webHidden/>
              </w:rPr>
              <w:fldChar w:fldCharType="begin"/>
            </w:r>
            <w:r w:rsidR="00451CEA">
              <w:rPr>
                <w:noProof/>
                <w:webHidden/>
              </w:rPr>
              <w:instrText xml:space="preserve"> PAGEREF _Toc106697567 \h </w:instrText>
            </w:r>
            <w:r w:rsidR="00451CEA">
              <w:rPr>
                <w:noProof/>
                <w:webHidden/>
              </w:rPr>
            </w:r>
            <w:r w:rsidR="00451CEA">
              <w:rPr>
                <w:noProof/>
                <w:webHidden/>
              </w:rPr>
              <w:fldChar w:fldCharType="separate"/>
            </w:r>
            <w:r w:rsidR="00451CEA">
              <w:rPr>
                <w:noProof/>
                <w:webHidden/>
              </w:rPr>
              <w:t>11</w:t>
            </w:r>
            <w:r w:rsidR="00451CEA">
              <w:rPr>
                <w:noProof/>
                <w:webHidden/>
              </w:rPr>
              <w:fldChar w:fldCharType="end"/>
            </w:r>
          </w:hyperlink>
        </w:p>
        <w:p w:rsidR="00451CEA" w:rsidRDefault="003D2460">
          <w:pPr>
            <w:pStyle w:val="21"/>
            <w:rPr>
              <w:rFonts w:asciiTheme="minorHAnsi" w:eastAsiaTheme="minorEastAsia" w:hAnsiTheme="minorHAnsi" w:cstheme="minorBidi"/>
              <w:noProof/>
            </w:rPr>
          </w:pPr>
          <w:hyperlink w:anchor="_Toc106697568" w:history="1">
            <w:r w:rsidR="00451CEA" w:rsidRPr="00A41C16">
              <w:rPr>
                <w:rStyle w:val="af2"/>
                <w:rFonts w:ascii="Times New Roman" w:hAnsi="Times New Roman"/>
                <w:noProof/>
              </w:rPr>
              <w:t>4.1.</w:t>
            </w:r>
            <w:r w:rsidR="00451CEA">
              <w:rPr>
                <w:rFonts w:asciiTheme="minorHAnsi" w:eastAsiaTheme="minorEastAsia" w:hAnsiTheme="minorHAnsi" w:cstheme="minorBidi"/>
                <w:noProof/>
              </w:rPr>
              <w:tab/>
            </w:r>
            <w:r w:rsidR="00451CEA" w:rsidRPr="00A41C16">
              <w:rPr>
                <w:rStyle w:val="af2"/>
                <w:rFonts w:ascii="Times New Roman" w:hAnsi="Times New Roman"/>
                <w:noProof/>
              </w:rPr>
              <w:t>Жилая зона</w:t>
            </w:r>
            <w:r w:rsidR="00451CEA">
              <w:rPr>
                <w:noProof/>
                <w:webHidden/>
              </w:rPr>
              <w:tab/>
            </w:r>
            <w:r w:rsidR="00451CEA">
              <w:rPr>
                <w:noProof/>
                <w:webHidden/>
              </w:rPr>
              <w:fldChar w:fldCharType="begin"/>
            </w:r>
            <w:r w:rsidR="00451CEA">
              <w:rPr>
                <w:noProof/>
                <w:webHidden/>
              </w:rPr>
              <w:instrText xml:space="preserve"> PAGEREF _Toc106697568 \h </w:instrText>
            </w:r>
            <w:r w:rsidR="00451CEA">
              <w:rPr>
                <w:noProof/>
                <w:webHidden/>
              </w:rPr>
            </w:r>
            <w:r w:rsidR="00451CEA">
              <w:rPr>
                <w:noProof/>
                <w:webHidden/>
              </w:rPr>
              <w:fldChar w:fldCharType="separate"/>
            </w:r>
            <w:r w:rsidR="00451CEA">
              <w:rPr>
                <w:noProof/>
                <w:webHidden/>
              </w:rPr>
              <w:t>11</w:t>
            </w:r>
            <w:r w:rsidR="00451CEA">
              <w:rPr>
                <w:noProof/>
                <w:webHidden/>
              </w:rPr>
              <w:fldChar w:fldCharType="end"/>
            </w:r>
          </w:hyperlink>
        </w:p>
        <w:p w:rsidR="00451CEA" w:rsidRDefault="003D2460">
          <w:pPr>
            <w:pStyle w:val="21"/>
            <w:rPr>
              <w:rFonts w:asciiTheme="minorHAnsi" w:eastAsiaTheme="minorEastAsia" w:hAnsiTheme="minorHAnsi" w:cstheme="minorBidi"/>
              <w:noProof/>
            </w:rPr>
          </w:pPr>
          <w:hyperlink w:anchor="_Toc106697569" w:history="1">
            <w:r w:rsidR="00451CEA" w:rsidRPr="00A41C16">
              <w:rPr>
                <w:rStyle w:val="af2"/>
                <w:rFonts w:ascii="Times New Roman" w:hAnsi="Times New Roman"/>
                <w:noProof/>
              </w:rPr>
              <w:t>4.2.</w:t>
            </w:r>
            <w:r w:rsidR="00451CEA">
              <w:rPr>
                <w:rFonts w:asciiTheme="minorHAnsi" w:eastAsiaTheme="minorEastAsia" w:hAnsiTheme="minorHAnsi" w:cstheme="minorBidi"/>
                <w:noProof/>
              </w:rPr>
              <w:tab/>
            </w:r>
            <w:r w:rsidR="00451CEA" w:rsidRPr="00A41C16">
              <w:rPr>
                <w:rStyle w:val="af2"/>
                <w:rFonts w:ascii="Times New Roman" w:hAnsi="Times New Roman"/>
                <w:noProof/>
              </w:rPr>
              <w:t>Общественно-деловая зона. Развитие системы центров.</w:t>
            </w:r>
            <w:r w:rsidR="00451CEA">
              <w:rPr>
                <w:noProof/>
                <w:webHidden/>
              </w:rPr>
              <w:tab/>
            </w:r>
            <w:r w:rsidR="00451CEA">
              <w:rPr>
                <w:noProof/>
                <w:webHidden/>
              </w:rPr>
              <w:fldChar w:fldCharType="begin"/>
            </w:r>
            <w:r w:rsidR="00451CEA">
              <w:rPr>
                <w:noProof/>
                <w:webHidden/>
              </w:rPr>
              <w:instrText xml:space="preserve"> PAGEREF _Toc106697569 \h </w:instrText>
            </w:r>
            <w:r w:rsidR="00451CEA">
              <w:rPr>
                <w:noProof/>
                <w:webHidden/>
              </w:rPr>
            </w:r>
            <w:r w:rsidR="00451CEA">
              <w:rPr>
                <w:noProof/>
                <w:webHidden/>
              </w:rPr>
              <w:fldChar w:fldCharType="separate"/>
            </w:r>
            <w:r w:rsidR="00451CEA">
              <w:rPr>
                <w:noProof/>
                <w:webHidden/>
              </w:rPr>
              <w:t>13</w:t>
            </w:r>
            <w:r w:rsidR="00451CEA">
              <w:rPr>
                <w:noProof/>
                <w:webHidden/>
              </w:rPr>
              <w:fldChar w:fldCharType="end"/>
            </w:r>
          </w:hyperlink>
        </w:p>
        <w:p w:rsidR="00451CEA" w:rsidRDefault="003D2460">
          <w:pPr>
            <w:pStyle w:val="21"/>
            <w:rPr>
              <w:rFonts w:asciiTheme="minorHAnsi" w:eastAsiaTheme="minorEastAsia" w:hAnsiTheme="minorHAnsi" w:cstheme="minorBidi"/>
              <w:noProof/>
            </w:rPr>
          </w:pPr>
          <w:hyperlink w:anchor="_Toc106697570" w:history="1">
            <w:r w:rsidR="00451CEA" w:rsidRPr="00A41C16">
              <w:rPr>
                <w:rStyle w:val="af2"/>
                <w:rFonts w:ascii="Times New Roman" w:hAnsi="Times New Roman"/>
                <w:noProof/>
              </w:rPr>
              <w:t>4.3.</w:t>
            </w:r>
            <w:r w:rsidR="00451CEA">
              <w:rPr>
                <w:rFonts w:asciiTheme="minorHAnsi" w:eastAsiaTheme="minorEastAsia" w:hAnsiTheme="minorHAnsi" w:cstheme="minorBidi"/>
                <w:noProof/>
              </w:rPr>
              <w:tab/>
            </w:r>
            <w:r w:rsidR="00451CEA" w:rsidRPr="00A41C16">
              <w:rPr>
                <w:rStyle w:val="af2"/>
                <w:rFonts w:ascii="Times New Roman" w:hAnsi="Times New Roman"/>
                <w:noProof/>
              </w:rPr>
              <w:t>Производственная зона.</w:t>
            </w:r>
            <w:r w:rsidR="00451CEA">
              <w:rPr>
                <w:noProof/>
                <w:webHidden/>
              </w:rPr>
              <w:tab/>
            </w:r>
            <w:r w:rsidR="00451CEA">
              <w:rPr>
                <w:noProof/>
                <w:webHidden/>
              </w:rPr>
              <w:fldChar w:fldCharType="begin"/>
            </w:r>
            <w:r w:rsidR="00451CEA">
              <w:rPr>
                <w:noProof/>
                <w:webHidden/>
              </w:rPr>
              <w:instrText xml:space="preserve"> PAGEREF _Toc106697570 \h </w:instrText>
            </w:r>
            <w:r w:rsidR="00451CEA">
              <w:rPr>
                <w:noProof/>
                <w:webHidden/>
              </w:rPr>
            </w:r>
            <w:r w:rsidR="00451CEA">
              <w:rPr>
                <w:noProof/>
                <w:webHidden/>
              </w:rPr>
              <w:fldChar w:fldCharType="separate"/>
            </w:r>
            <w:r w:rsidR="00451CEA">
              <w:rPr>
                <w:noProof/>
                <w:webHidden/>
              </w:rPr>
              <w:t>14</w:t>
            </w:r>
            <w:r w:rsidR="00451CEA">
              <w:rPr>
                <w:noProof/>
                <w:webHidden/>
              </w:rPr>
              <w:fldChar w:fldCharType="end"/>
            </w:r>
          </w:hyperlink>
        </w:p>
        <w:p w:rsidR="00451CEA" w:rsidRDefault="003D2460">
          <w:pPr>
            <w:pStyle w:val="21"/>
            <w:rPr>
              <w:rFonts w:asciiTheme="minorHAnsi" w:eastAsiaTheme="minorEastAsia" w:hAnsiTheme="minorHAnsi" w:cstheme="minorBidi"/>
              <w:noProof/>
            </w:rPr>
          </w:pPr>
          <w:hyperlink w:anchor="_Toc106697571" w:history="1">
            <w:r w:rsidR="00451CEA" w:rsidRPr="00A41C16">
              <w:rPr>
                <w:rStyle w:val="af2"/>
                <w:rFonts w:ascii="Times New Roman" w:hAnsi="Times New Roman"/>
                <w:noProof/>
              </w:rPr>
              <w:t>4.4.</w:t>
            </w:r>
            <w:r w:rsidR="00451CEA">
              <w:rPr>
                <w:rFonts w:asciiTheme="minorHAnsi" w:eastAsiaTheme="minorEastAsia" w:hAnsiTheme="minorHAnsi" w:cstheme="minorBidi"/>
                <w:noProof/>
              </w:rPr>
              <w:tab/>
            </w:r>
            <w:r w:rsidR="00451CEA" w:rsidRPr="00A41C16">
              <w:rPr>
                <w:rStyle w:val="af2"/>
                <w:rFonts w:ascii="Times New Roman" w:hAnsi="Times New Roman"/>
                <w:noProof/>
              </w:rPr>
              <w:t>Зоны специального назначения.</w:t>
            </w:r>
            <w:r w:rsidR="00451CEA">
              <w:rPr>
                <w:noProof/>
                <w:webHidden/>
              </w:rPr>
              <w:tab/>
            </w:r>
            <w:r w:rsidR="00451CEA">
              <w:rPr>
                <w:noProof/>
                <w:webHidden/>
              </w:rPr>
              <w:fldChar w:fldCharType="begin"/>
            </w:r>
            <w:r w:rsidR="00451CEA">
              <w:rPr>
                <w:noProof/>
                <w:webHidden/>
              </w:rPr>
              <w:instrText xml:space="preserve"> PAGEREF _Toc106697571 \h </w:instrText>
            </w:r>
            <w:r w:rsidR="00451CEA">
              <w:rPr>
                <w:noProof/>
                <w:webHidden/>
              </w:rPr>
            </w:r>
            <w:r w:rsidR="00451CEA">
              <w:rPr>
                <w:noProof/>
                <w:webHidden/>
              </w:rPr>
              <w:fldChar w:fldCharType="separate"/>
            </w:r>
            <w:r w:rsidR="00451CEA">
              <w:rPr>
                <w:noProof/>
                <w:webHidden/>
              </w:rPr>
              <w:t>18</w:t>
            </w:r>
            <w:r w:rsidR="00451CEA">
              <w:rPr>
                <w:noProof/>
                <w:webHidden/>
              </w:rPr>
              <w:fldChar w:fldCharType="end"/>
            </w:r>
          </w:hyperlink>
        </w:p>
        <w:p w:rsidR="00451CEA" w:rsidRDefault="003D2460">
          <w:pPr>
            <w:pStyle w:val="21"/>
            <w:rPr>
              <w:rFonts w:asciiTheme="minorHAnsi" w:eastAsiaTheme="minorEastAsia" w:hAnsiTheme="minorHAnsi" w:cstheme="minorBidi"/>
              <w:noProof/>
            </w:rPr>
          </w:pPr>
          <w:hyperlink w:anchor="_Toc106697572" w:history="1">
            <w:r w:rsidR="00451CEA" w:rsidRPr="00A41C16">
              <w:rPr>
                <w:rStyle w:val="af2"/>
                <w:rFonts w:ascii="Times New Roman" w:hAnsi="Times New Roman"/>
                <w:noProof/>
              </w:rPr>
              <w:t>4.5.</w:t>
            </w:r>
            <w:r w:rsidR="00451CEA">
              <w:rPr>
                <w:rFonts w:asciiTheme="minorHAnsi" w:eastAsiaTheme="minorEastAsia" w:hAnsiTheme="minorHAnsi" w:cstheme="minorBidi"/>
                <w:noProof/>
              </w:rPr>
              <w:tab/>
            </w:r>
            <w:r w:rsidR="00451CEA" w:rsidRPr="00A41C16">
              <w:rPr>
                <w:rStyle w:val="af2"/>
                <w:rFonts w:ascii="Times New Roman" w:hAnsi="Times New Roman"/>
                <w:noProof/>
              </w:rPr>
              <w:t>Зоны сельскохозяйственного использования.</w:t>
            </w:r>
            <w:r w:rsidR="00451CEA">
              <w:rPr>
                <w:noProof/>
                <w:webHidden/>
              </w:rPr>
              <w:tab/>
            </w:r>
            <w:r w:rsidR="00451CEA">
              <w:rPr>
                <w:noProof/>
                <w:webHidden/>
              </w:rPr>
              <w:fldChar w:fldCharType="begin"/>
            </w:r>
            <w:r w:rsidR="00451CEA">
              <w:rPr>
                <w:noProof/>
                <w:webHidden/>
              </w:rPr>
              <w:instrText xml:space="preserve"> PAGEREF _Toc106697572 \h </w:instrText>
            </w:r>
            <w:r w:rsidR="00451CEA">
              <w:rPr>
                <w:noProof/>
                <w:webHidden/>
              </w:rPr>
            </w:r>
            <w:r w:rsidR="00451CEA">
              <w:rPr>
                <w:noProof/>
                <w:webHidden/>
              </w:rPr>
              <w:fldChar w:fldCharType="separate"/>
            </w:r>
            <w:r w:rsidR="00451CEA">
              <w:rPr>
                <w:noProof/>
                <w:webHidden/>
              </w:rPr>
              <w:t>18</w:t>
            </w:r>
            <w:r w:rsidR="00451CEA">
              <w:rPr>
                <w:noProof/>
                <w:webHidden/>
              </w:rPr>
              <w:fldChar w:fldCharType="end"/>
            </w:r>
          </w:hyperlink>
        </w:p>
        <w:p w:rsidR="00451CEA" w:rsidRDefault="003D2460">
          <w:pPr>
            <w:pStyle w:val="21"/>
            <w:rPr>
              <w:rFonts w:asciiTheme="minorHAnsi" w:eastAsiaTheme="minorEastAsia" w:hAnsiTheme="minorHAnsi" w:cstheme="minorBidi"/>
              <w:noProof/>
            </w:rPr>
          </w:pPr>
          <w:hyperlink w:anchor="_Toc106697573" w:history="1">
            <w:r w:rsidR="00451CEA" w:rsidRPr="00A41C16">
              <w:rPr>
                <w:rStyle w:val="af2"/>
                <w:rFonts w:ascii="Times New Roman" w:hAnsi="Times New Roman"/>
                <w:noProof/>
              </w:rPr>
              <w:t>4.6.</w:t>
            </w:r>
            <w:r w:rsidR="00451CEA">
              <w:rPr>
                <w:rFonts w:asciiTheme="minorHAnsi" w:eastAsiaTheme="minorEastAsia" w:hAnsiTheme="minorHAnsi" w:cstheme="minorBidi"/>
                <w:noProof/>
              </w:rPr>
              <w:tab/>
            </w:r>
            <w:r w:rsidR="00451CEA" w:rsidRPr="00A41C16">
              <w:rPr>
                <w:rStyle w:val="af2"/>
                <w:rFonts w:ascii="Times New Roman" w:hAnsi="Times New Roman"/>
                <w:noProof/>
              </w:rPr>
              <w:t>Зоны инженерной инфраструктуры.</w:t>
            </w:r>
            <w:r w:rsidR="00451CEA">
              <w:rPr>
                <w:noProof/>
                <w:webHidden/>
              </w:rPr>
              <w:tab/>
            </w:r>
            <w:r w:rsidR="00451CEA">
              <w:rPr>
                <w:noProof/>
                <w:webHidden/>
              </w:rPr>
              <w:fldChar w:fldCharType="begin"/>
            </w:r>
            <w:r w:rsidR="00451CEA">
              <w:rPr>
                <w:noProof/>
                <w:webHidden/>
              </w:rPr>
              <w:instrText xml:space="preserve"> PAGEREF _Toc106697573 \h </w:instrText>
            </w:r>
            <w:r w:rsidR="00451CEA">
              <w:rPr>
                <w:noProof/>
                <w:webHidden/>
              </w:rPr>
            </w:r>
            <w:r w:rsidR="00451CEA">
              <w:rPr>
                <w:noProof/>
                <w:webHidden/>
              </w:rPr>
              <w:fldChar w:fldCharType="separate"/>
            </w:r>
            <w:r w:rsidR="00451CEA">
              <w:rPr>
                <w:noProof/>
                <w:webHidden/>
              </w:rPr>
              <w:t>19</w:t>
            </w:r>
            <w:r w:rsidR="00451CEA">
              <w:rPr>
                <w:noProof/>
                <w:webHidden/>
              </w:rPr>
              <w:fldChar w:fldCharType="end"/>
            </w:r>
          </w:hyperlink>
        </w:p>
        <w:p w:rsidR="00451CEA" w:rsidRDefault="003D2460">
          <w:pPr>
            <w:pStyle w:val="21"/>
            <w:rPr>
              <w:rFonts w:asciiTheme="minorHAnsi" w:eastAsiaTheme="minorEastAsia" w:hAnsiTheme="minorHAnsi" w:cstheme="minorBidi"/>
              <w:noProof/>
            </w:rPr>
          </w:pPr>
          <w:hyperlink w:anchor="_Toc106697574" w:history="1">
            <w:r w:rsidR="00451CEA" w:rsidRPr="00A41C16">
              <w:rPr>
                <w:rStyle w:val="af2"/>
                <w:rFonts w:ascii="Times New Roman" w:hAnsi="Times New Roman"/>
                <w:noProof/>
              </w:rPr>
              <w:t>4.7.</w:t>
            </w:r>
            <w:r w:rsidR="00451CEA">
              <w:rPr>
                <w:rFonts w:asciiTheme="minorHAnsi" w:eastAsiaTheme="minorEastAsia" w:hAnsiTheme="minorHAnsi" w:cstheme="minorBidi"/>
                <w:noProof/>
              </w:rPr>
              <w:tab/>
            </w:r>
            <w:r w:rsidR="00451CEA" w:rsidRPr="00A41C16">
              <w:rPr>
                <w:rStyle w:val="af2"/>
                <w:rFonts w:ascii="Times New Roman" w:hAnsi="Times New Roman"/>
                <w:noProof/>
              </w:rPr>
              <w:t>Зоны транспортной инфраструктуры.</w:t>
            </w:r>
            <w:r w:rsidR="00451CEA">
              <w:rPr>
                <w:noProof/>
                <w:webHidden/>
              </w:rPr>
              <w:tab/>
            </w:r>
            <w:r w:rsidR="00451CEA">
              <w:rPr>
                <w:noProof/>
                <w:webHidden/>
              </w:rPr>
              <w:fldChar w:fldCharType="begin"/>
            </w:r>
            <w:r w:rsidR="00451CEA">
              <w:rPr>
                <w:noProof/>
                <w:webHidden/>
              </w:rPr>
              <w:instrText xml:space="preserve"> PAGEREF _Toc106697574 \h </w:instrText>
            </w:r>
            <w:r w:rsidR="00451CEA">
              <w:rPr>
                <w:noProof/>
                <w:webHidden/>
              </w:rPr>
            </w:r>
            <w:r w:rsidR="00451CEA">
              <w:rPr>
                <w:noProof/>
                <w:webHidden/>
              </w:rPr>
              <w:fldChar w:fldCharType="separate"/>
            </w:r>
            <w:r w:rsidR="00451CEA">
              <w:rPr>
                <w:noProof/>
                <w:webHidden/>
              </w:rPr>
              <w:t>20</w:t>
            </w:r>
            <w:r w:rsidR="00451CEA">
              <w:rPr>
                <w:noProof/>
                <w:webHidden/>
              </w:rPr>
              <w:fldChar w:fldCharType="end"/>
            </w:r>
          </w:hyperlink>
        </w:p>
        <w:p w:rsidR="00451CEA" w:rsidRDefault="003D2460">
          <w:pPr>
            <w:pStyle w:val="21"/>
            <w:rPr>
              <w:rFonts w:asciiTheme="minorHAnsi" w:eastAsiaTheme="minorEastAsia" w:hAnsiTheme="minorHAnsi" w:cstheme="minorBidi"/>
              <w:noProof/>
            </w:rPr>
          </w:pPr>
          <w:hyperlink w:anchor="_Toc106697575" w:history="1">
            <w:r w:rsidR="00451CEA" w:rsidRPr="00A41C16">
              <w:rPr>
                <w:rStyle w:val="af2"/>
                <w:rFonts w:ascii="Times New Roman" w:hAnsi="Times New Roman"/>
                <w:noProof/>
              </w:rPr>
              <w:t>4.8.</w:t>
            </w:r>
            <w:r w:rsidR="00451CEA">
              <w:rPr>
                <w:rFonts w:asciiTheme="minorHAnsi" w:eastAsiaTheme="minorEastAsia" w:hAnsiTheme="minorHAnsi" w:cstheme="minorBidi"/>
                <w:noProof/>
              </w:rPr>
              <w:tab/>
            </w:r>
            <w:r w:rsidR="00451CEA" w:rsidRPr="00A41C16">
              <w:rPr>
                <w:rStyle w:val="af2"/>
                <w:rFonts w:ascii="Times New Roman" w:hAnsi="Times New Roman"/>
                <w:noProof/>
              </w:rPr>
              <w:t>Зона рекреационного назначения.</w:t>
            </w:r>
            <w:r w:rsidR="00451CEA">
              <w:rPr>
                <w:noProof/>
                <w:webHidden/>
              </w:rPr>
              <w:tab/>
            </w:r>
            <w:r w:rsidR="00451CEA">
              <w:rPr>
                <w:noProof/>
                <w:webHidden/>
              </w:rPr>
              <w:fldChar w:fldCharType="begin"/>
            </w:r>
            <w:r w:rsidR="00451CEA">
              <w:rPr>
                <w:noProof/>
                <w:webHidden/>
              </w:rPr>
              <w:instrText xml:space="preserve"> PAGEREF _Toc106697575 \h </w:instrText>
            </w:r>
            <w:r w:rsidR="00451CEA">
              <w:rPr>
                <w:noProof/>
                <w:webHidden/>
              </w:rPr>
            </w:r>
            <w:r w:rsidR="00451CEA">
              <w:rPr>
                <w:noProof/>
                <w:webHidden/>
              </w:rPr>
              <w:fldChar w:fldCharType="separate"/>
            </w:r>
            <w:r w:rsidR="00451CEA">
              <w:rPr>
                <w:noProof/>
                <w:webHidden/>
              </w:rPr>
              <w:t>21</w:t>
            </w:r>
            <w:r w:rsidR="00451CEA">
              <w:rPr>
                <w:noProof/>
                <w:webHidden/>
              </w:rPr>
              <w:fldChar w:fldCharType="end"/>
            </w:r>
          </w:hyperlink>
        </w:p>
        <w:p w:rsidR="00451CEA" w:rsidRDefault="003D2460">
          <w:pPr>
            <w:pStyle w:val="21"/>
            <w:rPr>
              <w:rFonts w:asciiTheme="minorHAnsi" w:eastAsiaTheme="minorEastAsia" w:hAnsiTheme="minorHAnsi" w:cstheme="minorBidi"/>
              <w:noProof/>
            </w:rPr>
          </w:pPr>
          <w:hyperlink w:anchor="_Toc106697576" w:history="1">
            <w:r w:rsidR="00451CEA" w:rsidRPr="00A41C16">
              <w:rPr>
                <w:rStyle w:val="af2"/>
                <w:rFonts w:ascii="Times New Roman" w:hAnsi="Times New Roman"/>
                <w:noProof/>
              </w:rPr>
              <w:t>4.9.</w:t>
            </w:r>
            <w:r w:rsidR="00451CEA">
              <w:rPr>
                <w:rFonts w:asciiTheme="minorHAnsi" w:eastAsiaTheme="minorEastAsia" w:hAnsiTheme="minorHAnsi" w:cstheme="minorBidi"/>
                <w:noProof/>
              </w:rPr>
              <w:tab/>
            </w:r>
            <w:r w:rsidR="00451CEA" w:rsidRPr="00A41C16">
              <w:rPr>
                <w:rStyle w:val="af2"/>
                <w:rFonts w:ascii="Times New Roman" w:hAnsi="Times New Roman"/>
                <w:noProof/>
              </w:rPr>
              <w:t>Зона земель лесного фонда.</w:t>
            </w:r>
            <w:r w:rsidR="00451CEA">
              <w:rPr>
                <w:noProof/>
                <w:webHidden/>
              </w:rPr>
              <w:tab/>
            </w:r>
            <w:r w:rsidR="00451CEA">
              <w:rPr>
                <w:noProof/>
                <w:webHidden/>
              </w:rPr>
              <w:fldChar w:fldCharType="begin"/>
            </w:r>
            <w:r w:rsidR="00451CEA">
              <w:rPr>
                <w:noProof/>
                <w:webHidden/>
              </w:rPr>
              <w:instrText xml:space="preserve"> PAGEREF _Toc106697576 \h </w:instrText>
            </w:r>
            <w:r w:rsidR="00451CEA">
              <w:rPr>
                <w:noProof/>
                <w:webHidden/>
              </w:rPr>
            </w:r>
            <w:r w:rsidR="00451CEA">
              <w:rPr>
                <w:noProof/>
                <w:webHidden/>
              </w:rPr>
              <w:fldChar w:fldCharType="separate"/>
            </w:r>
            <w:r w:rsidR="00451CEA">
              <w:rPr>
                <w:noProof/>
                <w:webHidden/>
              </w:rPr>
              <w:t>23</w:t>
            </w:r>
            <w:r w:rsidR="00451CEA">
              <w:rPr>
                <w:noProof/>
                <w:webHidden/>
              </w:rPr>
              <w:fldChar w:fldCharType="end"/>
            </w:r>
          </w:hyperlink>
        </w:p>
        <w:p w:rsidR="00451CEA" w:rsidRDefault="003D2460">
          <w:pPr>
            <w:pStyle w:val="21"/>
            <w:rPr>
              <w:rFonts w:asciiTheme="minorHAnsi" w:eastAsiaTheme="minorEastAsia" w:hAnsiTheme="minorHAnsi" w:cstheme="minorBidi"/>
              <w:noProof/>
            </w:rPr>
          </w:pPr>
          <w:hyperlink w:anchor="_Toc106697577" w:history="1">
            <w:r w:rsidR="00451CEA" w:rsidRPr="00A41C16">
              <w:rPr>
                <w:rStyle w:val="af2"/>
                <w:rFonts w:ascii="Times New Roman" w:hAnsi="Times New Roman"/>
                <w:noProof/>
              </w:rPr>
              <w:t>4.10.</w:t>
            </w:r>
            <w:r w:rsidR="00451CEA">
              <w:rPr>
                <w:rFonts w:asciiTheme="minorHAnsi" w:eastAsiaTheme="minorEastAsia" w:hAnsiTheme="minorHAnsi" w:cstheme="minorBidi"/>
                <w:noProof/>
              </w:rPr>
              <w:tab/>
            </w:r>
            <w:r w:rsidR="00451CEA" w:rsidRPr="00A41C16">
              <w:rPr>
                <w:rStyle w:val="af2"/>
                <w:rFonts w:ascii="Times New Roman" w:hAnsi="Times New Roman"/>
                <w:noProof/>
              </w:rPr>
              <w:t>Зона кладбищ.</w:t>
            </w:r>
            <w:r w:rsidR="00451CEA">
              <w:rPr>
                <w:noProof/>
                <w:webHidden/>
              </w:rPr>
              <w:tab/>
            </w:r>
            <w:r w:rsidR="00451CEA">
              <w:rPr>
                <w:noProof/>
                <w:webHidden/>
              </w:rPr>
              <w:fldChar w:fldCharType="begin"/>
            </w:r>
            <w:r w:rsidR="00451CEA">
              <w:rPr>
                <w:noProof/>
                <w:webHidden/>
              </w:rPr>
              <w:instrText xml:space="preserve"> PAGEREF _Toc106697577 \h </w:instrText>
            </w:r>
            <w:r w:rsidR="00451CEA">
              <w:rPr>
                <w:noProof/>
                <w:webHidden/>
              </w:rPr>
            </w:r>
            <w:r w:rsidR="00451CEA">
              <w:rPr>
                <w:noProof/>
                <w:webHidden/>
              </w:rPr>
              <w:fldChar w:fldCharType="separate"/>
            </w:r>
            <w:r w:rsidR="00451CEA">
              <w:rPr>
                <w:noProof/>
                <w:webHidden/>
              </w:rPr>
              <w:t>23</w:t>
            </w:r>
            <w:r w:rsidR="00451CEA">
              <w:rPr>
                <w:noProof/>
                <w:webHidden/>
              </w:rPr>
              <w:fldChar w:fldCharType="end"/>
            </w:r>
          </w:hyperlink>
        </w:p>
        <w:p w:rsidR="00451CEA" w:rsidRDefault="003D2460">
          <w:pPr>
            <w:pStyle w:val="21"/>
            <w:rPr>
              <w:rFonts w:asciiTheme="minorHAnsi" w:eastAsiaTheme="minorEastAsia" w:hAnsiTheme="minorHAnsi" w:cstheme="minorBidi"/>
              <w:noProof/>
            </w:rPr>
          </w:pPr>
          <w:hyperlink w:anchor="_Toc106697578" w:history="1">
            <w:r w:rsidR="00451CEA" w:rsidRPr="00A41C16">
              <w:rPr>
                <w:rStyle w:val="af2"/>
                <w:rFonts w:ascii="Times New Roman" w:hAnsi="Times New Roman"/>
                <w:noProof/>
              </w:rPr>
              <w:t>4.11.</w:t>
            </w:r>
            <w:r w:rsidR="00451CEA">
              <w:rPr>
                <w:rFonts w:asciiTheme="minorHAnsi" w:eastAsiaTheme="minorEastAsia" w:hAnsiTheme="minorHAnsi" w:cstheme="minorBidi"/>
                <w:noProof/>
              </w:rPr>
              <w:tab/>
            </w:r>
            <w:r w:rsidR="00451CEA" w:rsidRPr="00A41C16">
              <w:rPr>
                <w:rStyle w:val="af2"/>
                <w:rFonts w:ascii="Times New Roman" w:hAnsi="Times New Roman"/>
                <w:noProof/>
              </w:rPr>
              <w:t>Водоохранная зона.</w:t>
            </w:r>
            <w:r w:rsidR="00451CEA">
              <w:rPr>
                <w:noProof/>
                <w:webHidden/>
              </w:rPr>
              <w:tab/>
            </w:r>
            <w:r w:rsidR="00451CEA">
              <w:rPr>
                <w:noProof/>
                <w:webHidden/>
              </w:rPr>
              <w:fldChar w:fldCharType="begin"/>
            </w:r>
            <w:r w:rsidR="00451CEA">
              <w:rPr>
                <w:noProof/>
                <w:webHidden/>
              </w:rPr>
              <w:instrText xml:space="preserve"> PAGEREF _Toc106697578 \h </w:instrText>
            </w:r>
            <w:r w:rsidR="00451CEA">
              <w:rPr>
                <w:noProof/>
                <w:webHidden/>
              </w:rPr>
            </w:r>
            <w:r w:rsidR="00451CEA">
              <w:rPr>
                <w:noProof/>
                <w:webHidden/>
              </w:rPr>
              <w:fldChar w:fldCharType="separate"/>
            </w:r>
            <w:r w:rsidR="00451CEA">
              <w:rPr>
                <w:noProof/>
                <w:webHidden/>
              </w:rPr>
              <w:t>23</w:t>
            </w:r>
            <w:r w:rsidR="00451CEA">
              <w:rPr>
                <w:noProof/>
                <w:webHidden/>
              </w:rPr>
              <w:fldChar w:fldCharType="end"/>
            </w:r>
          </w:hyperlink>
        </w:p>
        <w:p w:rsidR="00AE019A" w:rsidRPr="00430FDD" w:rsidRDefault="00AE019A" w:rsidP="00430FDD">
          <w:pPr>
            <w:spacing w:after="0" w:line="240" w:lineRule="auto"/>
          </w:pPr>
          <w:r w:rsidRPr="00430FDD">
            <w:rPr>
              <w:b/>
              <w:bCs/>
            </w:rPr>
            <w:fldChar w:fldCharType="end"/>
          </w:r>
        </w:p>
      </w:sdtContent>
    </w:sdt>
    <w:p w:rsidR="0041545A" w:rsidRPr="00430FDD" w:rsidRDefault="004A1C49" w:rsidP="00430FDD">
      <w:pPr>
        <w:ind w:firstLine="851"/>
        <w:jc w:val="both"/>
        <w:rPr>
          <w:rFonts w:ascii="Times New Roman" w:eastAsiaTheme="majorEastAsia" w:hAnsi="Times New Roman" w:cs="Times New Roman"/>
          <w:b/>
          <w:bCs/>
          <w:sz w:val="28"/>
          <w:szCs w:val="28"/>
        </w:rPr>
      </w:pPr>
      <w:r w:rsidRPr="00430FDD">
        <w:rPr>
          <w:rFonts w:ascii="Times New Roman" w:eastAsia="Times New Roman" w:hAnsi="Times New Roman" w:cs="Times New Roman"/>
        </w:rPr>
        <w:br w:type="page"/>
      </w:r>
    </w:p>
    <w:p w:rsidR="003B5475" w:rsidRDefault="003B5475" w:rsidP="003B5475">
      <w:pPr>
        <w:pStyle w:val="1"/>
        <w:numPr>
          <w:ilvl w:val="0"/>
          <w:numId w:val="23"/>
        </w:numPr>
        <w:ind w:left="0" w:firstLine="0"/>
        <w:rPr>
          <w:rFonts w:ascii="Times New Roman" w:hAnsi="Times New Roman"/>
          <w:u w:val="thick"/>
        </w:rPr>
      </w:pPr>
      <w:bookmarkStart w:id="3" w:name="_Toc106697314"/>
      <w:bookmarkStart w:id="4" w:name="_Toc106697550"/>
      <w:bookmarkEnd w:id="0"/>
      <w:bookmarkEnd w:id="1"/>
      <w:bookmarkEnd w:id="2"/>
      <w:r w:rsidRPr="00672F63">
        <w:rPr>
          <w:rFonts w:ascii="Times New Roman" w:hAnsi="Times New Roman"/>
          <w:u w:val="thick"/>
        </w:rPr>
        <w:lastRenderedPageBreak/>
        <w:t>ВВЕДЕНИЕ</w:t>
      </w:r>
      <w:bookmarkEnd w:id="3"/>
      <w:bookmarkEnd w:id="4"/>
    </w:p>
    <w:p w:rsidR="003B5475" w:rsidRPr="00672F63" w:rsidRDefault="003B5475" w:rsidP="003B5475">
      <w:pPr>
        <w:pStyle w:val="af6"/>
        <w:kinsoku w:val="0"/>
        <w:overflowPunct w:val="0"/>
        <w:spacing w:after="0"/>
        <w:ind w:right="167" w:firstLine="566"/>
        <w:jc w:val="both"/>
        <w:rPr>
          <w:rFonts w:ascii="Times New Roman" w:hAnsi="Times New Roman" w:cs="Times New Roman"/>
          <w:spacing w:val="-1"/>
          <w:sz w:val="28"/>
          <w:szCs w:val="28"/>
          <w:lang w:val="ru-RU"/>
        </w:rPr>
      </w:pPr>
      <w:r w:rsidRPr="00672F63">
        <w:rPr>
          <w:rFonts w:ascii="Times New Roman" w:hAnsi="Times New Roman" w:cs="Times New Roman"/>
          <w:spacing w:val="-1"/>
          <w:sz w:val="28"/>
          <w:szCs w:val="28"/>
          <w:lang w:val="ru-RU"/>
        </w:rPr>
        <w:t xml:space="preserve">Генеральный план муниципального образования Чернореченский сельсовет Оренбургского района Оренбургской области подготовлен в соответствии с Градостроительным кодексом Российской Федерации от 29.12.2004 № 190-ФЗ (ред. от 06.12.2021) и в соответствии с Приказом Минэкономразвития России от 09.01.2018 №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w:t>
      </w:r>
    </w:p>
    <w:p w:rsidR="003B5475" w:rsidRPr="00672F63" w:rsidRDefault="003B5475" w:rsidP="003B5475">
      <w:pPr>
        <w:pStyle w:val="af6"/>
        <w:kinsoku w:val="0"/>
        <w:overflowPunct w:val="0"/>
        <w:spacing w:after="0"/>
        <w:ind w:right="167" w:firstLine="566"/>
        <w:jc w:val="both"/>
        <w:rPr>
          <w:rFonts w:ascii="Times New Roman" w:hAnsi="Times New Roman" w:cs="Times New Roman"/>
          <w:spacing w:val="-1"/>
          <w:sz w:val="28"/>
          <w:szCs w:val="28"/>
          <w:lang w:val="ru-RU"/>
        </w:rPr>
      </w:pPr>
      <w:r w:rsidRPr="00672F63">
        <w:rPr>
          <w:rFonts w:ascii="Times New Roman" w:hAnsi="Times New Roman" w:cs="Times New Roman"/>
          <w:spacing w:val="-1"/>
          <w:sz w:val="28"/>
          <w:szCs w:val="28"/>
          <w:lang w:val="ru-RU"/>
        </w:rPr>
        <w:t xml:space="preserve">Проект разработан на основании Постановления администрации муниципального образования Чернореченский сельсовет Оренбургского района Оренбургской области №75-п от 18.04.2022 г. «О подготовке проекта внесения изменений в Генеральный план и Правила землепользования и застройки муниципального образования Чернореченский сельсовет Оренбургского района Оренбургской области». </w:t>
      </w:r>
    </w:p>
    <w:p w:rsidR="003B5475" w:rsidRPr="00672F63" w:rsidRDefault="003B5475" w:rsidP="003B5475">
      <w:pPr>
        <w:pStyle w:val="af6"/>
        <w:kinsoku w:val="0"/>
        <w:overflowPunct w:val="0"/>
        <w:spacing w:after="0"/>
        <w:ind w:right="167" w:firstLine="566"/>
        <w:jc w:val="both"/>
        <w:rPr>
          <w:rFonts w:ascii="Times New Roman" w:hAnsi="Times New Roman" w:cs="Times New Roman"/>
          <w:spacing w:val="-1"/>
          <w:sz w:val="28"/>
          <w:szCs w:val="28"/>
          <w:lang w:val="ru-RU"/>
        </w:rPr>
      </w:pPr>
      <w:r w:rsidRPr="00672F63">
        <w:rPr>
          <w:rFonts w:ascii="Times New Roman" w:hAnsi="Times New Roman" w:cs="Times New Roman"/>
          <w:spacing w:val="-1"/>
          <w:sz w:val="28"/>
          <w:szCs w:val="28"/>
          <w:lang w:val="ru-RU"/>
        </w:rPr>
        <w:t>Причинами проведения работ являются:</w:t>
      </w:r>
    </w:p>
    <w:p w:rsidR="003B5475" w:rsidRPr="00672F63" w:rsidRDefault="003B5475" w:rsidP="003B5475">
      <w:pPr>
        <w:pStyle w:val="af6"/>
        <w:kinsoku w:val="0"/>
        <w:overflowPunct w:val="0"/>
        <w:spacing w:after="0"/>
        <w:ind w:right="167" w:firstLine="566"/>
        <w:jc w:val="both"/>
        <w:rPr>
          <w:rFonts w:ascii="Times New Roman" w:hAnsi="Times New Roman" w:cs="Times New Roman"/>
          <w:spacing w:val="-1"/>
          <w:sz w:val="28"/>
          <w:szCs w:val="28"/>
          <w:lang w:val="ru-RU"/>
        </w:rPr>
      </w:pPr>
      <w:r w:rsidRPr="00672F63">
        <w:rPr>
          <w:rFonts w:ascii="Times New Roman" w:hAnsi="Times New Roman" w:cs="Times New Roman"/>
          <w:spacing w:val="-1"/>
          <w:sz w:val="28"/>
          <w:szCs w:val="28"/>
          <w:lang w:val="ru-RU"/>
        </w:rPr>
        <w:t>Изменение действующего законодательства в отношении градостроительной деятельности.</w:t>
      </w:r>
    </w:p>
    <w:p w:rsidR="003B5475" w:rsidRPr="00672F63" w:rsidRDefault="003B5475" w:rsidP="003B5475">
      <w:pPr>
        <w:pStyle w:val="af6"/>
        <w:kinsoku w:val="0"/>
        <w:overflowPunct w:val="0"/>
        <w:spacing w:after="0"/>
        <w:ind w:right="167" w:firstLine="566"/>
        <w:jc w:val="both"/>
        <w:rPr>
          <w:rFonts w:ascii="Times New Roman" w:hAnsi="Times New Roman" w:cs="Times New Roman"/>
          <w:spacing w:val="-1"/>
          <w:sz w:val="28"/>
          <w:szCs w:val="28"/>
          <w:lang w:val="ru-RU"/>
        </w:rPr>
      </w:pPr>
      <w:r w:rsidRPr="00672F63">
        <w:rPr>
          <w:rFonts w:ascii="Times New Roman" w:hAnsi="Times New Roman" w:cs="Times New Roman"/>
          <w:spacing w:val="-1"/>
          <w:sz w:val="28"/>
          <w:szCs w:val="28"/>
          <w:lang w:val="ru-RU"/>
        </w:rPr>
        <w:t>Уточнение функционального зонирования территории населенного пункта и муниципального образования с учётом поступивших предложений от администрации муниципального образования.</w:t>
      </w:r>
    </w:p>
    <w:p w:rsidR="003B5475" w:rsidRPr="00672F63" w:rsidRDefault="003B5475" w:rsidP="003B5475">
      <w:pPr>
        <w:pStyle w:val="af6"/>
        <w:kinsoku w:val="0"/>
        <w:overflowPunct w:val="0"/>
        <w:spacing w:after="0"/>
        <w:ind w:right="167" w:firstLine="566"/>
        <w:jc w:val="both"/>
        <w:rPr>
          <w:rFonts w:ascii="Times New Roman" w:hAnsi="Times New Roman" w:cs="Times New Roman"/>
          <w:spacing w:val="-1"/>
          <w:sz w:val="28"/>
          <w:szCs w:val="28"/>
          <w:lang w:val="ru-RU"/>
        </w:rPr>
      </w:pPr>
      <w:r w:rsidRPr="00672F63">
        <w:rPr>
          <w:rFonts w:ascii="Times New Roman" w:hAnsi="Times New Roman" w:cs="Times New Roman"/>
          <w:spacing w:val="-1"/>
          <w:sz w:val="28"/>
          <w:szCs w:val="28"/>
          <w:lang w:val="ru-RU"/>
        </w:rPr>
        <w:t>Для достижения целей необходимо выполнение следующих задач:</w:t>
      </w:r>
    </w:p>
    <w:p w:rsidR="003B5475" w:rsidRPr="00672F63" w:rsidRDefault="003B5475" w:rsidP="003B5475">
      <w:pPr>
        <w:pStyle w:val="af6"/>
        <w:kinsoku w:val="0"/>
        <w:overflowPunct w:val="0"/>
        <w:spacing w:after="0"/>
        <w:ind w:right="167" w:firstLine="566"/>
        <w:jc w:val="both"/>
        <w:rPr>
          <w:rFonts w:ascii="Times New Roman" w:hAnsi="Times New Roman" w:cs="Times New Roman"/>
          <w:spacing w:val="-1"/>
          <w:sz w:val="28"/>
          <w:szCs w:val="28"/>
          <w:lang w:val="ru-RU"/>
        </w:rPr>
      </w:pPr>
      <w:r w:rsidRPr="00672F63">
        <w:rPr>
          <w:rFonts w:ascii="Times New Roman" w:hAnsi="Times New Roman" w:cs="Times New Roman"/>
          <w:spacing w:val="-1"/>
          <w:sz w:val="28"/>
          <w:szCs w:val="28"/>
          <w:lang w:val="ru-RU"/>
        </w:rPr>
        <w:t xml:space="preserve">1. Определить функциональное назначение территорий муниципального образования в соответствии с современным и перспективным развитием территорий.  </w:t>
      </w:r>
    </w:p>
    <w:p w:rsidR="003B5475" w:rsidRPr="00672F63" w:rsidRDefault="003B5475" w:rsidP="003B5475">
      <w:pPr>
        <w:pStyle w:val="af6"/>
        <w:kinsoku w:val="0"/>
        <w:overflowPunct w:val="0"/>
        <w:spacing w:after="0"/>
        <w:ind w:right="167" w:firstLine="566"/>
        <w:jc w:val="both"/>
        <w:rPr>
          <w:rFonts w:ascii="Times New Roman" w:hAnsi="Times New Roman" w:cs="Times New Roman"/>
          <w:spacing w:val="-1"/>
          <w:sz w:val="28"/>
          <w:szCs w:val="28"/>
          <w:lang w:val="ru-RU"/>
        </w:rPr>
      </w:pPr>
      <w:r w:rsidRPr="00672F63">
        <w:rPr>
          <w:rFonts w:ascii="Times New Roman" w:hAnsi="Times New Roman" w:cs="Times New Roman"/>
          <w:spacing w:val="-1"/>
          <w:sz w:val="28"/>
          <w:szCs w:val="28"/>
          <w:lang w:val="ru-RU"/>
        </w:rPr>
        <w:t>2. Разработать Том 1 Основное положение в соответствии с Градостроительным кодексом Российской Федерации от 29.12.2004 № 190-ФЗ (ред. от 06.12.2021).</w:t>
      </w:r>
    </w:p>
    <w:p w:rsidR="003B5475" w:rsidRPr="00672F63" w:rsidRDefault="003B5475" w:rsidP="003B5475">
      <w:pPr>
        <w:pStyle w:val="af6"/>
        <w:kinsoku w:val="0"/>
        <w:overflowPunct w:val="0"/>
        <w:spacing w:after="0"/>
        <w:ind w:right="167" w:firstLine="566"/>
        <w:jc w:val="both"/>
        <w:rPr>
          <w:rFonts w:ascii="Times New Roman" w:hAnsi="Times New Roman" w:cs="Times New Roman"/>
          <w:spacing w:val="-1"/>
          <w:sz w:val="28"/>
          <w:szCs w:val="28"/>
          <w:lang w:val="ru-RU"/>
        </w:rPr>
      </w:pPr>
      <w:r w:rsidRPr="00672F63">
        <w:rPr>
          <w:rFonts w:ascii="Times New Roman" w:hAnsi="Times New Roman" w:cs="Times New Roman"/>
          <w:spacing w:val="-1"/>
          <w:sz w:val="28"/>
          <w:szCs w:val="28"/>
          <w:lang w:val="ru-RU"/>
        </w:rPr>
        <w:t>3. Графические материалы оформить в соответствии с Приказом Минэкономразвития России от 09.01.2018 №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3B5475" w:rsidRPr="00672F63" w:rsidRDefault="003B5475" w:rsidP="003B5475">
      <w:pPr>
        <w:pStyle w:val="af6"/>
        <w:kinsoku w:val="0"/>
        <w:overflowPunct w:val="0"/>
        <w:spacing w:after="0"/>
        <w:ind w:right="167" w:firstLine="566"/>
        <w:jc w:val="both"/>
        <w:rPr>
          <w:rFonts w:ascii="Times New Roman" w:hAnsi="Times New Roman" w:cs="Times New Roman"/>
          <w:spacing w:val="-1"/>
          <w:sz w:val="28"/>
          <w:szCs w:val="28"/>
          <w:lang w:val="ru-RU"/>
        </w:rPr>
      </w:pPr>
      <w:r w:rsidRPr="00672F63">
        <w:rPr>
          <w:rFonts w:ascii="Times New Roman" w:hAnsi="Times New Roman" w:cs="Times New Roman"/>
          <w:spacing w:val="-1"/>
          <w:sz w:val="28"/>
          <w:szCs w:val="28"/>
          <w:lang w:val="ru-RU"/>
        </w:rPr>
        <w:t>4. Подготовить раздел материалов по обоснованию генерального плана в текстовой форме:</w:t>
      </w:r>
    </w:p>
    <w:p w:rsidR="003B5475" w:rsidRPr="00672F63" w:rsidRDefault="003B5475" w:rsidP="003B5475">
      <w:pPr>
        <w:pStyle w:val="af6"/>
        <w:kinsoku w:val="0"/>
        <w:overflowPunct w:val="0"/>
        <w:spacing w:after="0"/>
        <w:ind w:right="167" w:firstLine="566"/>
        <w:jc w:val="both"/>
        <w:rPr>
          <w:rFonts w:ascii="Times New Roman" w:hAnsi="Times New Roman" w:cs="Times New Roman"/>
          <w:spacing w:val="-1"/>
          <w:sz w:val="28"/>
          <w:szCs w:val="28"/>
          <w:lang w:val="ru-RU"/>
        </w:rPr>
      </w:pPr>
      <w:r w:rsidRPr="00672F63">
        <w:rPr>
          <w:rFonts w:ascii="Times New Roman" w:hAnsi="Times New Roman" w:cs="Times New Roman"/>
          <w:spacing w:val="-1"/>
          <w:sz w:val="28"/>
          <w:szCs w:val="28"/>
          <w:lang w:val="ru-RU"/>
        </w:rPr>
        <w:t>- «Утверждённых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городского округа объектов федерального значения, объектов регионального значения, их основные характеристики» материалов по обоснованию генерального плана в текстовой форме.</w:t>
      </w:r>
    </w:p>
    <w:p w:rsidR="003B5475" w:rsidRPr="00672F63" w:rsidRDefault="003B5475" w:rsidP="003B5475">
      <w:pPr>
        <w:pStyle w:val="af6"/>
        <w:kinsoku w:val="0"/>
        <w:overflowPunct w:val="0"/>
        <w:spacing w:after="0"/>
        <w:ind w:right="167" w:firstLine="566"/>
        <w:jc w:val="both"/>
        <w:rPr>
          <w:rFonts w:ascii="Times New Roman" w:hAnsi="Times New Roman" w:cs="Times New Roman"/>
          <w:spacing w:val="-1"/>
          <w:sz w:val="28"/>
          <w:szCs w:val="28"/>
          <w:lang w:val="ru-RU"/>
        </w:rPr>
      </w:pPr>
      <w:r w:rsidRPr="00672F63">
        <w:rPr>
          <w:rFonts w:ascii="Times New Roman" w:hAnsi="Times New Roman" w:cs="Times New Roman"/>
          <w:spacing w:val="-1"/>
          <w:sz w:val="28"/>
          <w:szCs w:val="28"/>
          <w:lang w:val="ru-RU"/>
        </w:rPr>
        <w:lastRenderedPageBreak/>
        <w:t>В соответствие с техническим заданием, границами разработки генерального плана являются границы МО Чернореченский сельсовет, включающего в себя с. Черноречье.</w:t>
      </w:r>
    </w:p>
    <w:p w:rsidR="00F57D6A" w:rsidRPr="00430FDD" w:rsidRDefault="00F57D6A" w:rsidP="00CF50D5">
      <w:pPr>
        <w:pStyle w:val="1"/>
        <w:numPr>
          <w:ilvl w:val="0"/>
          <w:numId w:val="23"/>
        </w:numPr>
        <w:ind w:left="0" w:firstLine="0"/>
        <w:rPr>
          <w:rFonts w:ascii="Times New Roman" w:hAnsi="Times New Roman"/>
          <w:b w:val="0"/>
          <w:bCs w:val="0"/>
          <w:i/>
          <w:iCs/>
        </w:rPr>
      </w:pPr>
      <w:bookmarkStart w:id="5" w:name="_Toc106697551"/>
      <w:r w:rsidRPr="00430FDD">
        <w:rPr>
          <w:rFonts w:ascii="Times New Roman" w:hAnsi="Times New Roman"/>
          <w:u w:val="thick"/>
        </w:rPr>
        <w:t>ОБЩ</w:t>
      </w:r>
      <w:r w:rsidRPr="00430FDD">
        <w:rPr>
          <w:rFonts w:ascii="Times New Roman" w:hAnsi="Times New Roman"/>
          <w:spacing w:val="-1"/>
          <w:u w:val="thick"/>
        </w:rPr>
        <w:t>ИЕ</w:t>
      </w:r>
      <w:r w:rsidRPr="00430FDD">
        <w:rPr>
          <w:rFonts w:ascii="Times New Roman" w:hAnsi="Times New Roman"/>
          <w:spacing w:val="-13"/>
          <w:u w:val="thick"/>
        </w:rPr>
        <w:t xml:space="preserve"> </w:t>
      </w:r>
      <w:r w:rsidRPr="00430FDD">
        <w:rPr>
          <w:rFonts w:ascii="Times New Roman" w:hAnsi="Times New Roman"/>
          <w:spacing w:val="-1"/>
          <w:u w:val="thick"/>
        </w:rPr>
        <w:t>ПОЛОЖЕНИЯ</w:t>
      </w:r>
      <w:bookmarkEnd w:id="5"/>
      <w:r w:rsidRPr="00430FDD">
        <w:rPr>
          <w:rFonts w:ascii="Times New Roman" w:hAnsi="Times New Roman"/>
          <w:u w:val="thick"/>
        </w:rPr>
        <w:t xml:space="preserve"> </w:t>
      </w:r>
    </w:p>
    <w:p w:rsidR="00F57D6A" w:rsidRPr="00430FDD" w:rsidRDefault="00F57D6A" w:rsidP="00430FDD">
      <w:pPr>
        <w:pStyle w:val="af6"/>
        <w:kinsoku w:val="0"/>
        <w:overflowPunct w:val="0"/>
        <w:spacing w:after="0"/>
        <w:ind w:right="167" w:firstLine="566"/>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Генеральный</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план</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муниципального</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образования</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«Чернореченский</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сельсовет»</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является</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документом</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территориального</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планирования,</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разработанным</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соответствии</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Градостроительным</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кодексом</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Российской</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 xml:space="preserve">Федерации </w:t>
      </w:r>
      <w:r w:rsidRPr="00430FDD">
        <w:rPr>
          <w:rFonts w:ascii="Times New Roman" w:hAnsi="Times New Roman" w:cs="Times New Roman"/>
          <w:sz w:val="28"/>
          <w:szCs w:val="28"/>
          <w:lang w:val="ru-RU"/>
        </w:rPr>
        <w:t>от</w:t>
      </w:r>
      <w:r w:rsidRPr="00430FDD">
        <w:rPr>
          <w:rFonts w:ascii="Times New Roman" w:hAnsi="Times New Roman" w:cs="Times New Roman"/>
          <w:spacing w:val="-1"/>
          <w:sz w:val="28"/>
          <w:szCs w:val="28"/>
          <w:lang w:val="ru-RU"/>
        </w:rPr>
        <w:t xml:space="preserve"> 29</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декабря 2004</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года</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190-ФЗ.</w:t>
      </w:r>
    </w:p>
    <w:p w:rsidR="00F57D6A" w:rsidRPr="00430FDD" w:rsidRDefault="00F57D6A" w:rsidP="00430FDD">
      <w:pPr>
        <w:pStyle w:val="af6"/>
        <w:kinsoku w:val="0"/>
        <w:overflowPunct w:val="0"/>
        <w:spacing w:after="0"/>
        <w:ind w:right="167" w:firstLine="566"/>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Территориальное</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планирование</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поселения</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осуществляется</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соответствии</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действующим</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федеральным,</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областным</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законодательством,</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муниципальными</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нормативно</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правовыми</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актами</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направлено</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комплексное</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решение</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2"/>
          <w:sz w:val="28"/>
          <w:szCs w:val="28"/>
          <w:lang w:val="ru-RU"/>
        </w:rPr>
        <w:t>задач</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развития</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поселения</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решение</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вопросов</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местного</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значения,</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установленных</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2"/>
          <w:sz w:val="28"/>
          <w:szCs w:val="28"/>
          <w:lang w:val="ru-RU"/>
        </w:rPr>
        <w:t>Федеральным</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законом</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2"/>
          <w:sz w:val="28"/>
          <w:szCs w:val="28"/>
          <w:lang w:val="ru-RU"/>
        </w:rPr>
        <w:t>06.10.2003</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z w:val="28"/>
          <w:szCs w:val="28"/>
          <w:lang w:val="ru-RU"/>
        </w:rPr>
        <w:t>131-ФЗ</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2"/>
          <w:sz w:val="28"/>
          <w:szCs w:val="28"/>
          <w:lang w:val="ru-RU"/>
        </w:rPr>
        <w:t>«Об</w:t>
      </w:r>
      <w:r w:rsidRPr="00430FDD">
        <w:rPr>
          <w:rFonts w:ascii="Times New Roman" w:hAnsi="Times New Roman" w:cs="Times New Roman"/>
          <w:spacing w:val="73"/>
          <w:sz w:val="28"/>
          <w:szCs w:val="28"/>
          <w:lang w:val="ru-RU"/>
        </w:rPr>
        <w:t xml:space="preserve"> </w:t>
      </w:r>
      <w:r w:rsidRPr="00430FDD">
        <w:rPr>
          <w:rFonts w:ascii="Times New Roman" w:hAnsi="Times New Roman" w:cs="Times New Roman"/>
          <w:spacing w:val="-1"/>
          <w:sz w:val="28"/>
          <w:szCs w:val="28"/>
          <w:lang w:val="ru-RU"/>
        </w:rPr>
        <w:t>общих</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2"/>
          <w:sz w:val="28"/>
          <w:szCs w:val="28"/>
          <w:lang w:val="ru-RU"/>
        </w:rPr>
        <w:t>принципах</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организации</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местного</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самоуправления</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Российской</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Федерации».</w:t>
      </w:r>
    </w:p>
    <w:p w:rsidR="00F57D6A" w:rsidRPr="00430FDD" w:rsidRDefault="00F57D6A" w:rsidP="00430FDD">
      <w:pPr>
        <w:pStyle w:val="af6"/>
        <w:kinsoku w:val="0"/>
        <w:overflowPunct w:val="0"/>
        <w:spacing w:after="0"/>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 xml:space="preserve">В </w:t>
      </w:r>
      <w:r w:rsidRPr="00430FDD">
        <w:rPr>
          <w:rFonts w:ascii="Times New Roman" w:hAnsi="Times New Roman" w:cs="Times New Roman"/>
          <w:spacing w:val="-1"/>
          <w:sz w:val="28"/>
          <w:szCs w:val="28"/>
          <w:lang w:val="ru-RU"/>
        </w:rPr>
        <w:t>генеральном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плане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определены</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следующие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сроки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его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реализации:</w:t>
      </w:r>
    </w:p>
    <w:p w:rsidR="00F57D6A" w:rsidRPr="00430FDD" w:rsidRDefault="00F57D6A" w:rsidP="00430FDD">
      <w:pPr>
        <w:pStyle w:val="af6"/>
        <w:kinsoku w:val="0"/>
        <w:overflowPunct w:val="0"/>
        <w:spacing w:after="0"/>
        <w:ind w:right="171" w:firstLine="566"/>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b/>
          <w:bCs/>
          <w:spacing w:val="-1"/>
          <w:sz w:val="28"/>
          <w:szCs w:val="28"/>
          <w:lang w:val="ru-RU"/>
        </w:rPr>
        <w:t>расчётный</w:t>
      </w:r>
      <w:r w:rsidRPr="00430FDD">
        <w:rPr>
          <w:rFonts w:ascii="Times New Roman" w:hAnsi="Times New Roman" w:cs="Times New Roman"/>
          <w:b/>
          <w:bCs/>
          <w:spacing w:val="41"/>
          <w:sz w:val="28"/>
          <w:szCs w:val="28"/>
          <w:lang w:val="ru-RU"/>
        </w:rPr>
        <w:t xml:space="preserve"> </w:t>
      </w:r>
      <w:r w:rsidRPr="00430FDD">
        <w:rPr>
          <w:rFonts w:ascii="Times New Roman" w:hAnsi="Times New Roman" w:cs="Times New Roman"/>
          <w:b/>
          <w:bCs/>
          <w:sz w:val="28"/>
          <w:szCs w:val="28"/>
          <w:lang w:val="ru-RU"/>
        </w:rPr>
        <w:t>срок</w:t>
      </w:r>
      <w:r w:rsidRPr="00430FDD">
        <w:rPr>
          <w:rFonts w:ascii="Times New Roman" w:hAnsi="Times New Roman" w:cs="Times New Roman"/>
          <w:b/>
          <w:bCs/>
          <w:spacing w:val="40"/>
          <w:sz w:val="28"/>
          <w:szCs w:val="28"/>
          <w:lang w:val="ru-RU"/>
        </w:rPr>
        <w:t xml:space="preserve"> </w:t>
      </w:r>
      <w:r w:rsidRPr="00430FDD">
        <w:rPr>
          <w:rFonts w:ascii="Times New Roman" w:hAnsi="Times New Roman" w:cs="Times New Roman"/>
          <w:spacing w:val="-1"/>
          <w:sz w:val="28"/>
          <w:szCs w:val="28"/>
          <w:lang w:val="ru-RU"/>
        </w:rPr>
        <w:t>генерального</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плана,</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который</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рассчитаны</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z w:val="28"/>
          <w:szCs w:val="28"/>
          <w:lang w:val="ru-RU"/>
        </w:rPr>
        <w:t>все</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планируемые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мероприятия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генерального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плана</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z w:val="28"/>
          <w:szCs w:val="28"/>
          <w:lang w:val="ru-RU"/>
        </w:rPr>
        <w:t xml:space="preserve">– </w:t>
      </w:r>
      <w:r w:rsidRPr="00430FDD">
        <w:rPr>
          <w:rFonts w:ascii="Times New Roman" w:hAnsi="Times New Roman" w:cs="Times New Roman"/>
          <w:b/>
          <w:bCs/>
          <w:spacing w:val="-2"/>
          <w:sz w:val="28"/>
          <w:szCs w:val="28"/>
          <w:lang w:val="ru-RU"/>
        </w:rPr>
        <w:t>до</w:t>
      </w:r>
      <w:r w:rsidRPr="00430FDD">
        <w:rPr>
          <w:rFonts w:ascii="Times New Roman" w:hAnsi="Times New Roman" w:cs="Times New Roman"/>
          <w:b/>
          <w:bCs/>
          <w:spacing w:val="1"/>
          <w:sz w:val="28"/>
          <w:szCs w:val="28"/>
          <w:lang w:val="ru-RU"/>
        </w:rPr>
        <w:t xml:space="preserve"> </w:t>
      </w:r>
      <w:r w:rsidRPr="00430FDD">
        <w:rPr>
          <w:rFonts w:ascii="Times New Roman" w:hAnsi="Times New Roman" w:cs="Times New Roman"/>
          <w:b/>
          <w:bCs/>
          <w:spacing w:val="-1"/>
          <w:sz w:val="28"/>
          <w:szCs w:val="28"/>
          <w:lang w:val="ru-RU"/>
        </w:rPr>
        <w:t>2033</w:t>
      </w:r>
      <w:r w:rsidRPr="00430FDD">
        <w:rPr>
          <w:rFonts w:ascii="Times New Roman" w:hAnsi="Times New Roman" w:cs="Times New Roman"/>
          <w:b/>
          <w:bCs/>
          <w:sz w:val="28"/>
          <w:szCs w:val="28"/>
          <w:lang w:val="ru-RU"/>
        </w:rPr>
        <w:t xml:space="preserve"> </w:t>
      </w:r>
      <w:r w:rsidRPr="00430FDD">
        <w:rPr>
          <w:rFonts w:ascii="Times New Roman" w:hAnsi="Times New Roman" w:cs="Times New Roman"/>
          <w:b/>
          <w:bCs/>
          <w:spacing w:val="-1"/>
          <w:sz w:val="28"/>
          <w:szCs w:val="28"/>
          <w:lang w:val="ru-RU"/>
        </w:rPr>
        <w:t>г</w:t>
      </w:r>
      <w:r w:rsidRPr="00430FDD">
        <w:rPr>
          <w:rFonts w:ascii="Times New Roman" w:hAnsi="Times New Roman" w:cs="Times New Roman"/>
          <w:spacing w:val="-1"/>
          <w:sz w:val="28"/>
          <w:szCs w:val="28"/>
          <w:lang w:val="ru-RU"/>
        </w:rPr>
        <w:t>.</w:t>
      </w:r>
    </w:p>
    <w:p w:rsidR="00F57D6A" w:rsidRPr="00430FDD" w:rsidRDefault="00F57D6A" w:rsidP="00430FDD">
      <w:pPr>
        <w:pStyle w:val="af6"/>
        <w:kinsoku w:val="0"/>
        <w:overflowPunct w:val="0"/>
        <w:spacing w:after="0"/>
        <w:ind w:right="170" w:firstLine="566"/>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Этапы</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pacing w:val="-1"/>
          <w:sz w:val="28"/>
          <w:szCs w:val="28"/>
          <w:lang w:val="ru-RU"/>
        </w:rPr>
        <w:t>реализации</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генерального</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pacing w:val="-1"/>
          <w:sz w:val="28"/>
          <w:szCs w:val="28"/>
          <w:lang w:val="ru-RU"/>
        </w:rPr>
        <w:t>плана,</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z w:val="28"/>
          <w:szCs w:val="28"/>
          <w:lang w:val="ru-RU"/>
        </w:rPr>
        <w:t>их</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2"/>
          <w:sz w:val="28"/>
          <w:szCs w:val="28"/>
          <w:lang w:val="ru-RU"/>
        </w:rPr>
        <w:t>сроки</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определяются</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2"/>
          <w:sz w:val="28"/>
          <w:szCs w:val="28"/>
          <w:lang w:val="ru-RU"/>
        </w:rPr>
        <w:t>органами</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местного</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самоуправления</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муниципального</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образования</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исходя</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z w:val="28"/>
          <w:szCs w:val="28"/>
          <w:lang w:val="ru-RU"/>
        </w:rPr>
        <w:t>из</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складывающейся</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социально-экономической</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обстановки,</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2"/>
          <w:sz w:val="28"/>
          <w:szCs w:val="28"/>
          <w:lang w:val="ru-RU"/>
        </w:rPr>
        <w:t>финансовых</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возможностей</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местного</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бюджета,</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сроков</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этапов</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реализации</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соответствующих</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pacing w:val="-1"/>
          <w:sz w:val="28"/>
          <w:szCs w:val="28"/>
          <w:lang w:val="ru-RU"/>
        </w:rPr>
        <w:t>федеральных</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областных</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целевых</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программ</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pacing w:val="-1"/>
          <w:sz w:val="28"/>
          <w:szCs w:val="28"/>
          <w:lang w:val="ru-RU"/>
        </w:rPr>
        <w:t>части,</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затрагивающей</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территорию</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поселения,</w:t>
      </w:r>
      <w:r w:rsidRPr="00430FDD">
        <w:rPr>
          <w:rFonts w:ascii="Times New Roman" w:hAnsi="Times New Roman" w:cs="Times New Roman"/>
          <w:spacing w:val="14"/>
          <w:sz w:val="28"/>
          <w:szCs w:val="28"/>
          <w:lang w:val="ru-RU"/>
        </w:rPr>
        <w:t xml:space="preserve"> </w:t>
      </w:r>
      <w:r w:rsidR="00EE389A" w:rsidRPr="00430FDD">
        <w:rPr>
          <w:rFonts w:ascii="Times New Roman" w:hAnsi="Times New Roman" w:cs="Times New Roman"/>
          <w:spacing w:val="-2"/>
          <w:sz w:val="28"/>
          <w:szCs w:val="28"/>
          <w:lang w:val="ru-RU"/>
        </w:rPr>
        <w:t>приоритетных</w:t>
      </w:r>
      <w:r w:rsidR="00EE389A" w:rsidRPr="00430FDD">
        <w:rPr>
          <w:rFonts w:ascii="Times New Roman" w:hAnsi="Times New Roman" w:cs="Times New Roman"/>
          <w:sz w:val="28"/>
          <w:szCs w:val="28"/>
          <w:lang w:val="ru-RU"/>
        </w:rPr>
        <w:t xml:space="preserve"> </w:t>
      </w:r>
      <w:r w:rsidR="00EE389A" w:rsidRPr="00430FDD">
        <w:rPr>
          <w:rFonts w:ascii="Times New Roman" w:hAnsi="Times New Roman" w:cs="Times New Roman"/>
          <w:spacing w:val="15"/>
          <w:sz w:val="28"/>
          <w:szCs w:val="28"/>
          <w:lang w:val="ru-RU"/>
        </w:rPr>
        <w:t>национальных</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проектов.</w:t>
      </w:r>
    </w:p>
    <w:p w:rsidR="00F57D6A" w:rsidRPr="00430FDD" w:rsidRDefault="00F57D6A" w:rsidP="00430FDD">
      <w:pPr>
        <w:pStyle w:val="af6"/>
        <w:kinsoku w:val="0"/>
        <w:overflowPunct w:val="0"/>
        <w:spacing w:after="0"/>
        <w:ind w:right="165" w:firstLine="566"/>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Проектные</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решения</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генерального</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плана</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z w:val="28"/>
          <w:szCs w:val="28"/>
          <w:lang w:val="ru-RU"/>
        </w:rPr>
        <w:t>МО</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Чернореченский</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сельсовет</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являются</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основанием</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разработки</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правил</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землепользования</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застройки,</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документации</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планировке</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территории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населенных</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pacing w:val="-1"/>
          <w:sz w:val="28"/>
          <w:szCs w:val="28"/>
          <w:lang w:val="ru-RU"/>
        </w:rPr>
        <w:t>пунктов,</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pacing w:val="-1"/>
          <w:sz w:val="28"/>
          <w:szCs w:val="28"/>
          <w:lang w:val="ru-RU"/>
        </w:rPr>
        <w:t>также</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территориальных</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1"/>
          <w:sz w:val="28"/>
          <w:szCs w:val="28"/>
          <w:lang w:val="ru-RU"/>
        </w:rPr>
        <w:t>отраслевых</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2"/>
          <w:sz w:val="28"/>
          <w:szCs w:val="28"/>
          <w:lang w:val="ru-RU"/>
        </w:rPr>
        <w:t>схем</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1"/>
          <w:sz w:val="28"/>
          <w:szCs w:val="28"/>
          <w:lang w:val="ru-RU"/>
        </w:rPr>
        <w:t>размещения</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z w:val="28"/>
          <w:szCs w:val="28"/>
          <w:lang w:val="ru-RU"/>
        </w:rPr>
        <w:t>отдельных</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видов</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строительства,</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развития</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2"/>
          <w:sz w:val="28"/>
          <w:szCs w:val="28"/>
          <w:lang w:val="ru-RU"/>
        </w:rPr>
        <w:t>транспортной,</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инженерной</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социальной</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инфраструктур, охраны</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окружающей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среды.</w:t>
      </w:r>
    </w:p>
    <w:p w:rsidR="00F57D6A" w:rsidRPr="00430FDD" w:rsidRDefault="00F57D6A" w:rsidP="00430FDD">
      <w:pPr>
        <w:pStyle w:val="af6"/>
        <w:kinsoku w:val="0"/>
        <w:overflowPunct w:val="0"/>
        <w:spacing w:after="0"/>
        <w:ind w:right="165" w:firstLine="566"/>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подготовке</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генерального</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1"/>
          <w:sz w:val="28"/>
          <w:szCs w:val="28"/>
          <w:lang w:val="ru-RU"/>
        </w:rPr>
        <w:t>плана</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учтены</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природные,</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z w:val="28"/>
          <w:szCs w:val="28"/>
          <w:lang w:val="ru-RU"/>
        </w:rPr>
        <w:t>социально-</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экономические, демографические</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1"/>
          <w:sz w:val="28"/>
          <w:szCs w:val="28"/>
          <w:lang w:val="ru-RU"/>
        </w:rPr>
        <w:t>иные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показатели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развития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поселения.</w:t>
      </w:r>
    </w:p>
    <w:p w:rsidR="00F57D6A" w:rsidRPr="00430FDD" w:rsidRDefault="00F57D6A" w:rsidP="00430FDD">
      <w:pPr>
        <w:pStyle w:val="af6"/>
        <w:kinsoku w:val="0"/>
        <w:overflowPunct w:val="0"/>
        <w:spacing w:after="0"/>
        <w:ind w:firstLine="993"/>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Паспорт</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безопасности</w:t>
      </w:r>
      <w:r w:rsidRPr="00430FDD">
        <w:rPr>
          <w:rFonts w:ascii="Times New Roman" w:hAnsi="Times New Roman" w:cs="Times New Roman"/>
          <w:sz w:val="28"/>
          <w:szCs w:val="28"/>
          <w:lang w:val="ru-RU"/>
        </w:rPr>
        <w:t xml:space="preserve"> МО </w:t>
      </w:r>
      <w:r w:rsidRPr="00430FDD">
        <w:rPr>
          <w:rFonts w:ascii="Times New Roman" w:hAnsi="Times New Roman" w:cs="Times New Roman"/>
          <w:spacing w:val="-1"/>
          <w:sz w:val="28"/>
          <w:szCs w:val="28"/>
          <w:lang w:val="ru-RU"/>
        </w:rPr>
        <w:t>Оренбургский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район</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Оренбургской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области;</w:t>
      </w:r>
    </w:p>
    <w:p w:rsidR="00F57D6A" w:rsidRPr="00430FDD" w:rsidRDefault="00F57D6A" w:rsidP="00430FDD">
      <w:pPr>
        <w:pStyle w:val="af6"/>
        <w:widowControl w:val="0"/>
        <w:numPr>
          <w:ilvl w:val="0"/>
          <w:numId w:val="17"/>
        </w:numPr>
        <w:tabs>
          <w:tab w:val="left" w:pos="1049"/>
        </w:tabs>
        <w:kinsoku w:val="0"/>
        <w:overflowPunct w:val="0"/>
        <w:autoSpaceDE w:val="0"/>
        <w:autoSpaceDN w:val="0"/>
        <w:adjustRightInd w:val="0"/>
        <w:spacing w:after="0"/>
        <w:ind w:left="0" w:right="173" w:firstLine="566"/>
        <w:jc w:val="both"/>
        <w:rPr>
          <w:rFonts w:ascii="Times New Roman" w:hAnsi="Times New Roman" w:cs="Times New Roman"/>
          <w:spacing w:val="-2"/>
          <w:sz w:val="28"/>
          <w:szCs w:val="28"/>
          <w:lang w:val="ru-RU"/>
        </w:rPr>
      </w:pPr>
      <w:r w:rsidRPr="00430FDD">
        <w:rPr>
          <w:rFonts w:ascii="Times New Roman" w:hAnsi="Times New Roman" w:cs="Times New Roman"/>
          <w:spacing w:val="-1"/>
          <w:sz w:val="28"/>
          <w:szCs w:val="28"/>
          <w:lang w:val="ru-RU"/>
        </w:rPr>
        <w:t>Сведения</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z w:val="28"/>
          <w:szCs w:val="28"/>
          <w:lang w:val="ru-RU"/>
        </w:rPr>
        <w:t>о</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современном</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2"/>
          <w:sz w:val="28"/>
          <w:szCs w:val="28"/>
          <w:lang w:val="ru-RU"/>
        </w:rPr>
        <w:t>состоянии</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поселения,</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предоставленные</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администрацией</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Чернореченского</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сельсовета</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Оренбургского</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2"/>
          <w:sz w:val="28"/>
          <w:szCs w:val="28"/>
          <w:lang w:val="ru-RU"/>
        </w:rPr>
        <w:t>района;</w:t>
      </w:r>
    </w:p>
    <w:p w:rsidR="00F57D6A" w:rsidRPr="00430FDD" w:rsidRDefault="00F57D6A" w:rsidP="00430FDD">
      <w:pPr>
        <w:pStyle w:val="af6"/>
        <w:widowControl w:val="0"/>
        <w:numPr>
          <w:ilvl w:val="0"/>
          <w:numId w:val="17"/>
        </w:numPr>
        <w:tabs>
          <w:tab w:val="left" w:pos="943"/>
        </w:tabs>
        <w:kinsoku w:val="0"/>
        <w:overflowPunct w:val="0"/>
        <w:autoSpaceDE w:val="0"/>
        <w:autoSpaceDN w:val="0"/>
        <w:adjustRightInd w:val="0"/>
        <w:spacing w:after="0"/>
        <w:ind w:left="0" w:right="168" w:firstLine="566"/>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Статистические</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показатели,</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характеризующие</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состояние</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экономики</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социальной</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сферы</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МО.</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z w:val="28"/>
          <w:szCs w:val="28"/>
          <w:lang w:val="ru-RU"/>
        </w:rPr>
        <w:t>так</w:t>
      </w:r>
      <w:r w:rsidRPr="00430FDD">
        <w:rPr>
          <w:rFonts w:ascii="Times New Roman" w:hAnsi="Times New Roman" w:cs="Times New Roman"/>
          <w:spacing w:val="13"/>
          <w:sz w:val="28"/>
          <w:szCs w:val="28"/>
          <w:lang w:val="ru-RU"/>
        </w:rPr>
        <w:t xml:space="preserve">же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основании</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данных</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предоставленных</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администрацией</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2"/>
          <w:sz w:val="28"/>
          <w:szCs w:val="28"/>
          <w:lang w:val="ru-RU"/>
        </w:rPr>
        <w:t>муниципального</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z w:val="28"/>
          <w:szCs w:val="28"/>
          <w:lang w:val="ru-RU"/>
        </w:rPr>
        <w:t>образования,</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ответах</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z w:val="28"/>
          <w:szCs w:val="28"/>
          <w:lang w:val="ru-RU"/>
        </w:rPr>
        <w:t>по</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запрашиваемой</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информации.</w:t>
      </w:r>
    </w:p>
    <w:p w:rsidR="004D152F" w:rsidRPr="00430FDD" w:rsidRDefault="004D152F" w:rsidP="003B5475">
      <w:pPr>
        <w:pStyle w:val="af6"/>
        <w:widowControl w:val="0"/>
        <w:tabs>
          <w:tab w:val="left" w:pos="943"/>
        </w:tabs>
        <w:kinsoku w:val="0"/>
        <w:overflowPunct w:val="0"/>
        <w:autoSpaceDE w:val="0"/>
        <w:autoSpaceDN w:val="0"/>
        <w:adjustRightInd w:val="0"/>
        <w:spacing w:after="0"/>
        <w:ind w:left="566" w:right="168"/>
        <w:jc w:val="both"/>
        <w:rPr>
          <w:rFonts w:ascii="Times New Roman" w:hAnsi="Times New Roman" w:cs="Times New Roman"/>
          <w:spacing w:val="-1"/>
          <w:sz w:val="28"/>
          <w:szCs w:val="28"/>
          <w:lang w:val="ru-RU"/>
        </w:rPr>
      </w:pPr>
    </w:p>
    <w:p w:rsidR="004D152F" w:rsidRPr="00430FDD" w:rsidRDefault="004D152F" w:rsidP="00430FDD">
      <w:pPr>
        <w:rPr>
          <w:lang w:eastAsia="en-US" w:bidi="en-US"/>
        </w:rPr>
      </w:pPr>
    </w:p>
    <w:p w:rsidR="004D152F" w:rsidRPr="00430FDD" w:rsidRDefault="004D152F" w:rsidP="00430FDD">
      <w:pPr>
        <w:rPr>
          <w:lang w:eastAsia="en-US" w:bidi="en-US"/>
        </w:rPr>
      </w:pPr>
    </w:p>
    <w:p w:rsidR="00F57D6A" w:rsidRPr="00430FDD" w:rsidRDefault="00F57D6A" w:rsidP="00CF50D5">
      <w:pPr>
        <w:pStyle w:val="1"/>
        <w:numPr>
          <w:ilvl w:val="0"/>
          <w:numId w:val="23"/>
        </w:numPr>
        <w:ind w:left="0" w:firstLine="0"/>
        <w:rPr>
          <w:rFonts w:ascii="Times New Roman" w:hAnsi="Times New Roman"/>
          <w:u w:val="thick"/>
        </w:rPr>
      </w:pPr>
      <w:bookmarkStart w:id="6" w:name="bookmark1"/>
      <w:bookmarkStart w:id="7" w:name="_Toc106697552"/>
      <w:bookmarkEnd w:id="6"/>
      <w:r w:rsidRPr="00430FDD">
        <w:rPr>
          <w:rFonts w:ascii="Times New Roman" w:hAnsi="Times New Roman"/>
          <w:u w:val="thick"/>
        </w:rPr>
        <w:lastRenderedPageBreak/>
        <w:t>С 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7"/>
      <w:r w:rsidRPr="00430FDD">
        <w:rPr>
          <w:rFonts w:ascii="Times New Roman" w:hAnsi="Times New Roman"/>
          <w:u w:val="thick"/>
        </w:rPr>
        <w:t xml:space="preserve"> </w:t>
      </w:r>
    </w:p>
    <w:p w:rsidR="00F57D6A" w:rsidRPr="00430FDD" w:rsidRDefault="00F57D6A" w:rsidP="00430FDD">
      <w:pPr>
        <w:pStyle w:val="af6"/>
        <w:kinsoku w:val="0"/>
        <w:overflowPunct w:val="0"/>
        <w:spacing w:after="0"/>
        <w:jc w:val="both"/>
        <w:rPr>
          <w:rFonts w:ascii="Times New Roman" w:hAnsi="Times New Roman" w:cs="Times New Roman"/>
          <w:b/>
          <w:bCs/>
          <w:i/>
          <w:iCs/>
          <w:sz w:val="28"/>
          <w:szCs w:val="28"/>
          <w:lang w:val="ru-RU"/>
        </w:rPr>
      </w:pPr>
    </w:p>
    <w:p w:rsidR="00F57D6A" w:rsidRPr="00430FDD" w:rsidRDefault="00F57D6A" w:rsidP="00CF50D5">
      <w:pPr>
        <w:pStyle w:val="2"/>
        <w:numPr>
          <w:ilvl w:val="1"/>
          <w:numId w:val="23"/>
        </w:numPr>
        <w:ind w:left="0" w:firstLine="0"/>
        <w:rPr>
          <w:rFonts w:ascii="Times New Roman" w:hAnsi="Times New Roman"/>
          <w:u w:val="thick"/>
        </w:rPr>
      </w:pPr>
      <w:bookmarkStart w:id="8" w:name="bookmark2"/>
      <w:bookmarkStart w:id="9" w:name="_Toc106697553"/>
      <w:bookmarkEnd w:id="8"/>
      <w:r w:rsidRPr="00430FDD">
        <w:rPr>
          <w:rFonts w:ascii="Times New Roman" w:hAnsi="Times New Roman"/>
          <w:u w:val="thick"/>
        </w:rPr>
        <w:t>ОБЪЕКТЫ В ЭКОНОМИЧЕСКОЙ СФЕРЕ</w:t>
      </w:r>
      <w:bookmarkEnd w:id="9"/>
      <w:r w:rsidRPr="00430FDD">
        <w:rPr>
          <w:rFonts w:ascii="Times New Roman" w:hAnsi="Times New Roman"/>
          <w:u w:val="thick"/>
        </w:rPr>
        <w:t xml:space="preserve"> </w:t>
      </w:r>
    </w:p>
    <w:p w:rsidR="00F57D6A" w:rsidRPr="00430FDD" w:rsidRDefault="00F57D6A" w:rsidP="00430FDD">
      <w:pPr>
        <w:pStyle w:val="af6"/>
        <w:kinsoku w:val="0"/>
        <w:overflowPunct w:val="0"/>
        <w:spacing w:after="0"/>
        <w:ind w:right="167" w:firstLine="566"/>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Главная</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z w:val="28"/>
          <w:szCs w:val="28"/>
          <w:lang w:val="ru-RU"/>
        </w:rPr>
        <w:t>цель</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политики</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муниципального</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pacing w:val="-1"/>
          <w:sz w:val="28"/>
          <w:szCs w:val="28"/>
          <w:lang w:val="ru-RU"/>
        </w:rPr>
        <w:t>образования</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Чернореченский</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сельсовет</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привлечение</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инвестиций</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реальный</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сектор</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2"/>
          <w:sz w:val="28"/>
          <w:szCs w:val="28"/>
          <w:lang w:val="ru-RU"/>
        </w:rPr>
        <w:t>экономики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2"/>
          <w:sz w:val="28"/>
          <w:szCs w:val="28"/>
          <w:lang w:val="ru-RU"/>
        </w:rPr>
        <w:t>для</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pacing w:val="-1"/>
          <w:sz w:val="28"/>
          <w:szCs w:val="28"/>
          <w:lang w:val="ru-RU"/>
        </w:rPr>
        <w:t>обеспечения</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1"/>
          <w:sz w:val="28"/>
          <w:szCs w:val="28"/>
          <w:lang w:val="ru-RU"/>
        </w:rPr>
        <w:t>устойчивых</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темпов</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экономического</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роста,</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эффективной</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занятости</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населения,</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укрепления</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налоговой</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базы</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решения</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социальных</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проблем, развития.</w:t>
      </w:r>
    </w:p>
    <w:p w:rsidR="00F57D6A" w:rsidRPr="00430FDD" w:rsidRDefault="00F57D6A" w:rsidP="00430FDD">
      <w:pPr>
        <w:pStyle w:val="af6"/>
        <w:kinsoku w:val="0"/>
        <w:overflowPunct w:val="0"/>
        <w:spacing w:after="0"/>
        <w:ind w:right="166" w:firstLine="566"/>
        <w:jc w:val="both"/>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t>Проектом</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предлагается</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размещение</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перспективу</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севернее</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2"/>
          <w:sz w:val="28"/>
          <w:szCs w:val="28"/>
          <w:lang w:val="ru-RU"/>
        </w:rPr>
        <w:t>населенного</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пункта</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территории</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2"/>
          <w:sz w:val="28"/>
          <w:szCs w:val="28"/>
          <w:lang w:val="ru-RU"/>
        </w:rPr>
        <w:t>под</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тепличное</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хозяйство.</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Площадь</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производственного</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использования</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составит</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z w:val="28"/>
          <w:szCs w:val="28"/>
          <w:lang w:val="ru-RU"/>
        </w:rPr>
        <w:t>8,2</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z w:val="28"/>
          <w:szCs w:val="28"/>
          <w:lang w:val="ru-RU"/>
        </w:rPr>
        <w:t>га.</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Санитарно-защитная</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зона</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1"/>
          <w:sz w:val="28"/>
          <w:szCs w:val="28"/>
          <w:lang w:val="ru-RU"/>
        </w:rPr>
        <w:t xml:space="preserve"> тепличных</w:t>
      </w:r>
      <w:r w:rsidRPr="00430FDD">
        <w:rPr>
          <w:rFonts w:ascii="Times New Roman" w:hAnsi="Times New Roman" w:cs="Times New Roman"/>
          <w:sz w:val="28"/>
          <w:szCs w:val="28"/>
          <w:lang w:val="ru-RU"/>
        </w:rPr>
        <w:t xml:space="preserve"> 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парниковых</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хозяйств</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составляет</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100</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м.</w:t>
      </w:r>
    </w:p>
    <w:p w:rsidR="00F57D6A" w:rsidRPr="00430FDD" w:rsidRDefault="00F57D6A" w:rsidP="00430FDD">
      <w:pPr>
        <w:pStyle w:val="af6"/>
        <w:kinsoku w:val="0"/>
        <w:overflowPunct w:val="0"/>
        <w:spacing w:after="0"/>
        <w:ind w:right="167" w:firstLine="566"/>
        <w:jc w:val="both"/>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t>Также</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проектом</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предложено</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pacing w:val="-1"/>
          <w:sz w:val="28"/>
          <w:szCs w:val="28"/>
          <w:lang w:val="ru-RU"/>
        </w:rPr>
        <w:t>западнее</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населенного</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1"/>
          <w:sz w:val="28"/>
          <w:szCs w:val="28"/>
          <w:lang w:val="ru-RU"/>
        </w:rPr>
        <w:t>пункта</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размещение</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зверофермы.</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Площадь</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2"/>
          <w:sz w:val="28"/>
          <w:szCs w:val="28"/>
          <w:lang w:val="ru-RU"/>
        </w:rPr>
        <w:t>производственного</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использования</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составит</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34,0</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z w:val="28"/>
          <w:szCs w:val="28"/>
          <w:lang w:val="ru-RU"/>
        </w:rPr>
        <w:t>га.</w:t>
      </w:r>
      <w:r w:rsidRPr="00430FDD">
        <w:rPr>
          <w:rFonts w:ascii="Times New Roman" w:hAnsi="Times New Roman" w:cs="Times New Roman"/>
          <w:spacing w:val="-1"/>
          <w:sz w:val="28"/>
          <w:szCs w:val="28"/>
          <w:lang w:val="ru-RU"/>
        </w:rPr>
        <w:t xml:space="preserve"> Санитарно-защитная</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зона</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зверофермы</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составляет</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300</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м.</w:t>
      </w:r>
    </w:p>
    <w:p w:rsidR="00F57D6A" w:rsidRPr="00430FDD" w:rsidRDefault="00F57D6A" w:rsidP="00430FDD">
      <w:pPr>
        <w:pStyle w:val="af6"/>
        <w:kinsoku w:val="0"/>
        <w:overflowPunct w:val="0"/>
        <w:spacing w:after="0"/>
        <w:ind w:right="170" w:firstLine="566"/>
        <w:jc w:val="both"/>
        <w:rPr>
          <w:rFonts w:ascii="Times New Roman" w:hAnsi="Times New Roman" w:cs="Times New Roman"/>
          <w:spacing w:val="-2"/>
          <w:sz w:val="28"/>
          <w:szCs w:val="28"/>
          <w:lang w:val="ru-RU"/>
        </w:rPr>
      </w:pP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2"/>
          <w:sz w:val="28"/>
          <w:szCs w:val="28"/>
          <w:lang w:val="ru-RU"/>
        </w:rPr>
        <w:t>размещении</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новых</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3"/>
          <w:sz w:val="28"/>
          <w:szCs w:val="28"/>
          <w:lang w:val="ru-RU"/>
        </w:rPr>
        <w:t>объектов</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2"/>
          <w:sz w:val="28"/>
          <w:szCs w:val="28"/>
          <w:lang w:val="ru-RU"/>
        </w:rPr>
        <w:t>планируемой</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2"/>
          <w:sz w:val="28"/>
          <w:szCs w:val="28"/>
          <w:lang w:val="ru-RU"/>
        </w:rPr>
        <w:t>производственной</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2"/>
          <w:sz w:val="28"/>
          <w:szCs w:val="28"/>
          <w:lang w:val="ru-RU"/>
        </w:rPr>
        <w:t>зоне</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оценивались</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z w:val="28"/>
          <w:szCs w:val="28"/>
          <w:lang w:val="ru-RU"/>
        </w:rPr>
        <w:t>имеющиеся</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2"/>
          <w:sz w:val="28"/>
          <w:szCs w:val="28"/>
          <w:lang w:val="ru-RU"/>
        </w:rPr>
        <w:t>территориальные</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ресурсы</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организации</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санитарно-защитной</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6"/>
          <w:sz w:val="28"/>
          <w:szCs w:val="28"/>
          <w:lang w:val="ru-RU"/>
        </w:rPr>
        <w:t>т.е.</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2"/>
          <w:sz w:val="28"/>
          <w:szCs w:val="28"/>
          <w:lang w:val="ru-RU"/>
        </w:rPr>
        <w:t>фактическое</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2"/>
          <w:sz w:val="28"/>
          <w:szCs w:val="28"/>
          <w:lang w:val="ru-RU"/>
        </w:rPr>
        <w:t>расстояние</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до</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2"/>
          <w:sz w:val="28"/>
          <w:szCs w:val="28"/>
          <w:lang w:val="ru-RU"/>
        </w:rPr>
        <w:t>границы</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2"/>
          <w:sz w:val="28"/>
          <w:szCs w:val="28"/>
          <w:lang w:val="ru-RU"/>
        </w:rPr>
        <w:t>нормируемых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территорий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3"/>
          <w:sz w:val="28"/>
          <w:szCs w:val="28"/>
          <w:lang w:val="ru-RU"/>
        </w:rPr>
        <w:t>(как</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существующих,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так 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2"/>
          <w:sz w:val="28"/>
          <w:szCs w:val="28"/>
          <w:lang w:val="ru-RU"/>
        </w:rPr>
        <w:t>планируемых).</w:t>
      </w:r>
    </w:p>
    <w:p w:rsidR="00EE389A" w:rsidRPr="00430FDD" w:rsidRDefault="00EE389A" w:rsidP="00430FDD">
      <w:pPr>
        <w:pStyle w:val="af6"/>
        <w:kinsoku w:val="0"/>
        <w:overflowPunct w:val="0"/>
        <w:spacing w:after="0"/>
        <w:ind w:right="170" w:firstLine="566"/>
        <w:jc w:val="both"/>
        <w:rPr>
          <w:rFonts w:ascii="Times New Roman" w:hAnsi="Times New Roman" w:cs="Times New Roman"/>
          <w:spacing w:val="-2"/>
          <w:sz w:val="28"/>
          <w:szCs w:val="28"/>
          <w:lang w:val="ru-RU"/>
        </w:rPr>
      </w:pPr>
    </w:p>
    <w:p w:rsidR="00F57D6A" w:rsidRPr="00430FDD" w:rsidRDefault="00F57D6A" w:rsidP="00CF50D5">
      <w:pPr>
        <w:pStyle w:val="2"/>
        <w:numPr>
          <w:ilvl w:val="1"/>
          <w:numId w:val="23"/>
        </w:numPr>
        <w:ind w:left="0" w:firstLine="0"/>
        <w:rPr>
          <w:rFonts w:ascii="Times New Roman" w:hAnsi="Times New Roman"/>
          <w:u w:val="thick"/>
        </w:rPr>
      </w:pPr>
      <w:bookmarkStart w:id="10" w:name="bookmark3"/>
      <w:bookmarkStart w:id="11" w:name="_Toc106697554"/>
      <w:bookmarkEnd w:id="10"/>
      <w:r w:rsidRPr="00430FDD">
        <w:rPr>
          <w:rFonts w:ascii="Times New Roman" w:hAnsi="Times New Roman"/>
          <w:u w:val="thick"/>
        </w:rPr>
        <w:t>ОБЪЕКТЫ СОЦИАЛЬНОЙ СФЕРЫ</w:t>
      </w:r>
      <w:bookmarkEnd w:id="11"/>
    </w:p>
    <w:p w:rsidR="00F57D6A" w:rsidRPr="00430FDD" w:rsidRDefault="00F57D6A" w:rsidP="00430FDD">
      <w:pPr>
        <w:pStyle w:val="3"/>
        <w:rPr>
          <w:rFonts w:ascii="Times New Roman" w:hAnsi="Times New Roman"/>
          <w:spacing w:val="-1"/>
          <w:sz w:val="28"/>
          <w:szCs w:val="28"/>
        </w:rPr>
      </w:pPr>
      <w:bookmarkStart w:id="12" w:name="_Toc106697555"/>
      <w:r w:rsidRPr="00430FDD">
        <w:rPr>
          <w:rFonts w:ascii="Times New Roman" w:hAnsi="Times New Roman"/>
          <w:spacing w:val="-1"/>
          <w:sz w:val="28"/>
          <w:szCs w:val="28"/>
        </w:rPr>
        <w:t>Образование.</w:t>
      </w:r>
      <w:bookmarkEnd w:id="12"/>
    </w:p>
    <w:p w:rsidR="00F57D6A" w:rsidRPr="00430FDD" w:rsidRDefault="00F57D6A" w:rsidP="00430FDD">
      <w:pPr>
        <w:pStyle w:val="af6"/>
        <w:kinsoku w:val="0"/>
        <w:overflowPunct w:val="0"/>
        <w:spacing w:after="0"/>
        <w:ind w:right="165" w:firstLine="566"/>
        <w:jc w:val="both"/>
        <w:rPr>
          <w:rFonts w:ascii="Times New Roman" w:hAnsi="Times New Roman" w:cs="Times New Roman"/>
          <w:spacing w:val="-1"/>
          <w:sz w:val="28"/>
          <w:szCs w:val="28"/>
          <w:lang w:val="ru-RU"/>
        </w:rPr>
      </w:pPr>
      <w:r w:rsidRPr="00430FDD">
        <w:rPr>
          <w:rFonts w:ascii="Times New Roman" w:hAnsi="Times New Roman" w:cs="Times New Roman"/>
          <w:spacing w:val="-2"/>
          <w:sz w:val="28"/>
          <w:szCs w:val="28"/>
          <w:lang w:val="ru-RU"/>
        </w:rPr>
        <w:t>Радиус</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доступности</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b/>
          <w:bCs/>
          <w:spacing w:val="-1"/>
          <w:sz w:val="28"/>
          <w:szCs w:val="28"/>
          <w:lang w:val="ru-RU"/>
        </w:rPr>
        <w:t>школы</w:t>
      </w:r>
      <w:r w:rsidRPr="00430FDD">
        <w:rPr>
          <w:rFonts w:ascii="Times New Roman" w:hAnsi="Times New Roman" w:cs="Times New Roman"/>
          <w:b/>
          <w:bCs/>
          <w:spacing w:val="54"/>
          <w:sz w:val="28"/>
          <w:szCs w:val="28"/>
          <w:lang w:val="ru-RU"/>
        </w:rPr>
        <w:t xml:space="preserve"> </w:t>
      </w:r>
      <w:r w:rsidRPr="00430FDD">
        <w:rPr>
          <w:rFonts w:ascii="Times New Roman" w:hAnsi="Times New Roman" w:cs="Times New Roman"/>
          <w:spacing w:val="-1"/>
          <w:sz w:val="28"/>
          <w:szCs w:val="28"/>
          <w:lang w:val="ru-RU"/>
        </w:rPr>
        <w:t>соответствует</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нормативному</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z w:val="28"/>
          <w:szCs w:val="28"/>
          <w:lang w:val="ru-RU"/>
        </w:rPr>
        <w:t>(2</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z w:val="28"/>
          <w:szCs w:val="28"/>
          <w:lang w:val="ru-RU"/>
        </w:rPr>
        <w:t>4</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z w:val="28"/>
          <w:szCs w:val="28"/>
          <w:lang w:val="ru-RU"/>
        </w:rPr>
        <w:t>км).</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новом</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микрорайоне</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предусмотрена</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2"/>
          <w:sz w:val="28"/>
          <w:szCs w:val="28"/>
          <w:lang w:val="ru-RU"/>
        </w:rPr>
        <w:t>школа</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b/>
          <w:bCs/>
          <w:spacing w:val="-2"/>
          <w:sz w:val="28"/>
          <w:szCs w:val="28"/>
          <w:lang w:val="ru-RU"/>
        </w:rPr>
        <w:t>350</w:t>
      </w:r>
      <w:r w:rsidRPr="00430FDD">
        <w:rPr>
          <w:rFonts w:ascii="Times New Roman" w:hAnsi="Times New Roman" w:cs="Times New Roman"/>
          <w:b/>
          <w:bCs/>
          <w:spacing w:val="15"/>
          <w:sz w:val="28"/>
          <w:szCs w:val="28"/>
          <w:lang w:val="ru-RU"/>
        </w:rPr>
        <w:t xml:space="preserve"> </w:t>
      </w:r>
      <w:r w:rsidRPr="00430FDD">
        <w:rPr>
          <w:rFonts w:ascii="Times New Roman" w:hAnsi="Times New Roman" w:cs="Times New Roman"/>
          <w:spacing w:val="-1"/>
          <w:sz w:val="28"/>
          <w:szCs w:val="28"/>
          <w:lang w:val="ru-RU"/>
        </w:rPr>
        <w:t>мест:</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рассчитана</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прирост</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населения</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b/>
          <w:bCs/>
          <w:spacing w:val="-1"/>
          <w:sz w:val="28"/>
          <w:szCs w:val="28"/>
          <w:lang w:val="ru-RU"/>
        </w:rPr>
        <w:t>3020</w:t>
      </w:r>
      <w:r w:rsidRPr="00430FDD">
        <w:rPr>
          <w:rFonts w:ascii="Times New Roman" w:hAnsi="Times New Roman" w:cs="Times New Roman"/>
          <w:b/>
          <w:bCs/>
          <w:spacing w:val="14"/>
          <w:sz w:val="28"/>
          <w:szCs w:val="28"/>
          <w:lang w:val="ru-RU"/>
        </w:rPr>
        <w:t xml:space="preserve"> </w:t>
      </w:r>
      <w:r w:rsidRPr="00430FDD">
        <w:rPr>
          <w:rFonts w:ascii="Times New Roman" w:hAnsi="Times New Roman" w:cs="Times New Roman"/>
          <w:spacing w:val="-1"/>
          <w:sz w:val="28"/>
          <w:szCs w:val="28"/>
          <w:lang w:val="ru-RU"/>
        </w:rPr>
        <w:t>человек</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(нормативная</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потребность</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b/>
          <w:bCs/>
          <w:spacing w:val="-1"/>
          <w:sz w:val="28"/>
          <w:szCs w:val="28"/>
          <w:lang w:val="ru-RU"/>
        </w:rPr>
        <w:t>314</w:t>
      </w:r>
      <w:r w:rsidRPr="00430FDD">
        <w:rPr>
          <w:rFonts w:ascii="Times New Roman" w:hAnsi="Times New Roman" w:cs="Times New Roman"/>
          <w:b/>
          <w:bCs/>
          <w:spacing w:val="13"/>
          <w:sz w:val="28"/>
          <w:szCs w:val="28"/>
          <w:lang w:val="ru-RU"/>
        </w:rPr>
        <w:t xml:space="preserve"> </w:t>
      </w:r>
      <w:r w:rsidRPr="00430FDD">
        <w:rPr>
          <w:rFonts w:ascii="Times New Roman" w:hAnsi="Times New Roman" w:cs="Times New Roman"/>
          <w:sz w:val="28"/>
          <w:szCs w:val="28"/>
          <w:lang w:val="ru-RU"/>
        </w:rPr>
        <w:t>мест</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перегруженность существующей</w:t>
      </w:r>
      <w:r w:rsidRPr="00430FDD">
        <w:rPr>
          <w:rFonts w:ascii="Times New Roman" w:hAnsi="Times New Roman" w:cs="Times New Roman"/>
          <w:sz w:val="28"/>
          <w:szCs w:val="28"/>
          <w:lang w:val="ru-RU"/>
        </w:rPr>
        <w:t xml:space="preserve"> школы</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b/>
          <w:bCs/>
          <w:spacing w:val="-1"/>
          <w:sz w:val="28"/>
          <w:szCs w:val="28"/>
          <w:lang w:val="ru-RU"/>
        </w:rPr>
        <w:t>30</w:t>
      </w:r>
      <w:r w:rsidRPr="00430FDD">
        <w:rPr>
          <w:rFonts w:ascii="Times New Roman" w:hAnsi="Times New Roman" w:cs="Times New Roman"/>
          <w:b/>
          <w:bCs/>
          <w:sz w:val="28"/>
          <w:szCs w:val="28"/>
          <w:lang w:val="ru-RU"/>
        </w:rPr>
        <w:t xml:space="preserve"> </w:t>
      </w:r>
      <w:r w:rsidRPr="00430FDD">
        <w:rPr>
          <w:rFonts w:ascii="Times New Roman" w:hAnsi="Times New Roman" w:cs="Times New Roman"/>
          <w:spacing w:val="-1"/>
          <w:sz w:val="28"/>
          <w:szCs w:val="28"/>
          <w:lang w:val="ru-RU"/>
        </w:rPr>
        <w:t>человек).</w:t>
      </w:r>
    </w:p>
    <w:p w:rsidR="00F57D6A" w:rsidRPr="00430FDD" w:rsidRDefault="00F57D6A" w:rsidP="00430FDD">
      <w:pPr>
        <w:pStyle w:val="af6"/>
        <w:kinsoku w:val="0"/>
        <w:overflowPunct w:val="0"/>
        <w:spacing w:after="0"/>
        <w:ind w:right="168" w:firstLine="566"/>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Проектной</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2"/>
          <w:sz w:val="28"/>
          <w:szCs w:val="28"/>
          <w:lang w:val="ru-RU"/>
        </w:rPr>
        <w:t>мощности</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z w:val="28"/>
          <w:szCs w:val="28"/>
          <w:lang w:val="ru-RU"/>
        </w:rPr>
        <w:t>ДДУ</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хватает</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расчетный</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срок,</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2"/>
          <w:sz w:val="28"/>
          <w:szCs w:val="28"/>
          <w:lang w:val="ru-RU"/>
        </w:rPr>
        <w:t>предусмотрено</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строительство</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b/>
          <w:bCs/>
          <w:spacing w:val="-2"/>
          <w:sz w:val="28"/>
          <w:szCs w:val="28"/>
          <w:lang w:val="ru-RU"/>
        </w:rPr>
        <w:t>ДДУ</w:t>
      </w:r>
      <w:r w:rsidRPr="00430FDD">
        <w:rPr>
          <w:rFonts w:ascii="Times New Roman" w:hAnsi="Times New Roman" w:cs="Times New Roman"/>
          <w:b/>
          <w:bCs/>
          <w:spacing w:val="64"/>
          <w:sz w:val="28"/>
          <w:szCs w:val="28"/>
          <w:lang w:val="ru-RU"/>
        </w:rPr>
        <w:t xml:space="preserve"> </w:t>
      </w:r>
      <w:r w:rsidRPr="00430FDD">
        <w:rPr>
          <w:rFonts w:ascii="Times New Roman" w:hAnsi="Times New Roman" w:cs="Times New Roman"/>
          <w:b/>
          <w:bCs/>
          <w:spacing w:val="-1"/>
          <w:sz w:val="28"/>
          <w:szCs w:val="28"/>
          <w:lang w:val="ru-RU"/>
        </w:rPr>
        <w:t>на</w:t>
      </w:r>
      <w:r w:rsidRPr="00430FDD">
        <w:rPr>
          <w:rFonts w:ascii="Times New Roman" w:hAnsi="Times New Roman" w:cs="Times New Roman"/>
          <w:b/>
          <w:bCs/>
          <w:spacing w:val="62"/>
          <w:sz w:val="28"/>
          <w:szCs w:val="28"/>
          <w:lang w:val="ru-RU"/>
        </w:rPr>
        <w:t xml:space="preserve"> </w:t>
      </w:r>
      <w:r w:rsidRPr="00430FDD">
        <w:rPr>
          <w:rFonts w:ascii="Times New Roman" w:hAnsi="Times New Roman" w:cs="Times New Roman"/>
          <w:b/>
          <w:bCs/>
          <w:spacing w:val="-1"/>
          <w:sz w:val="28"/>
          <w:szCs w:val="28"/>
          <w:lang w:val="ru-RU"/>
        </w:rPr>
        <w:t>120</w:t>
      </w:r>
      <w:r w:rsidRPr="00430FDD">
        <w:rPr>
          <w:rFonts w:ascii="Times New Roman" w:hAnsi="Times New Roman" w:cs="Times New Roman"/>
          <w:b/>
          <w:bCs/>
          <w:spacing w:val="62"/>
          <w:sz w:val="28"/>
          <w:szCs w:val="28"/>
          <w:lang w:val="ru-RU"/>
        </w:rPr>
        <w:t xml:space="preserve"> </w:t>
      </w:r>
      <w:r w:rsidRPr="00430FDD">
        <w:rPr>
          <w:rFonts w:ascii="Times New Roman" w:hAnsi="Times New Roman" w:cs="Times New Roman"/>
          <w:b/>
          <w:bCs/>
          <w:spacing w:val="-1"/>
          <w:sz w:val="28"/>
          <w:szCs w:val="28"/>
          <w:lang w:val="ru-RU"/>
        </w:rPr>
        <w:t>мест</w:t>
      </w:r>
      <w:r w:rsidRPr="00430FDD">
        <w:rPr>
          <w:rFonts w:ascii="Times New Roman" w:hAnsi="Times New Roman" w:cs="Times New Roman"/>
          <w:b/>
          <w:bCs/>
          <w:spacing w:val="64"/>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новом</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районе,</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радиус</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2"/>
          <w:sz w:val="28"/>
          <w:szCs w:val="28"/>
          <w:lang w:val="ru-RU"/>
        </w:rPr>
        <w:t>пешеходной</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доступности</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500м.;</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реконструкция</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b/>
          <w:bCs/>
          <w:spacing w:val="-2"/>
          <w:sz w:val="28"/>
          <w:szCs w:val="28"/>
          <w:lang w:val="ru-RU"/>
        </w:rPr>
        <w:t>до</w:t>
      </w:r>
      <w:r w:rsidRPr="00430FDD">
        <w:rPr>
          <w:rFonts w:ascii="Times New Roman" w:hAnsi="Times New Roman" w:cs="Times New Roman"/>
          <w:b/>
          <w:bCs/>
          <w:spacing w:val="41"/>
          <w:sz w:val="28"/>
          <w:szCs w:val="28"/>
          <w:lang w:val="ru-RU"/>
        </w:rPr>
        <w:t xml:space="preserve"> </w:t>
      </w:r>
      <w:r w:rsidRPr="00430FDD">
        <w:rPr>
          <w:rFonts w:ascii="Times New Roman" w:hAnsi="Times New Roman" w:cs="Times New Roman"/>
          <w:b/>
          <w:bCs/>
          <w:spacing w:val="-1"/>
          <w:sz w:val="28"/>
          <w:szCs w:val="28"/>
          <w:lang w:val="ru-RU"/>
        </w:rPr>
        <w:t>120</w:t>
      </w:r>
      <w:r w:rsidRPr="00430FDD">
        <w:rPr>
          <w:rFonts w:ascii="Times New Roman" w:hAnsi="Times New Roman" w:cs="Times New Roman"/>
          <w:b/>
          <w:bCs/>
          <w:spacing w:val="40"/>
          <w:sz w:val="28"/>
          <w:szCs w:val="28"/>
          <w:lang w:val="ru-RU"/>
        </w:rPr>
        <w:t xml:space="preserve"> </w:t>
      </w:r>
      <w:r w:rsidRPr="00430FDD">
        <w:rPr>
          <w:rFonts w:ascii="Times New Roman" w:hAnsi="Times New Roman" w:cs="Times New Roman"/>
          <w:b/>
          <w:bCs/>
          <w:spacing w:val="-1"/>
          <w:sz w:val="28"/>
          <w:szCs w:val="28"/>
          <w:lang w:val="ru-RU"/>
        </w:rPr>
        <w:t>мест</w:t>
      </w:r>
      <w:r w:rsidRPr="00430FDD">
        <w:rPr>
          <w:rFonts w:ascii="Times New Roman" w:hAnsi="Times New Roman" w:cs="Times New Roman"/>
          <w:b/>
          <w:bCs/>
          <w:spacing w:val="45"/>
          <w:sz w:val="28"/>
          <w:szCs w:val="28"/>
          <w:lang w:val="ru-RU"/>
        </w:rPr>
        <w:t xml:space="preserve"> </w:t>
      </w:r>
      <w:r w:rsidRPr="00430FDD">
        <w:rPr>
          <w:rFonts w:ascii="Times New Roman" w:hAnsi="Times New Roman" w:cs="Times New Roman"/>
          <w:spacing w:val="-1"/>
          <w:sz w:val="28"/>
          <w:szCs w:val="28"/>
          <w:lang w:val="ru-RU"/>
        </w:rPr>
        <w:t>существующего</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ДДУ</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90</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z w:val="28"/>
          <w:szCs w:val="28"/>
          <w:lang w:val="ru-RU"/>
        </w:rPr>
        <w:t xml:space="preserve">мест </w:t>
      </w:r>
      <w:r w:rsidRPr="00430FDD">
        <w:rPr>
          <w:rFonts w:ascii="Times New Roman" w:hAnsi="Times New Roman" w:cs="Times New Roman"/>
          <w:spacing w:val="-1"/>
          <w:sz w:val="28"/>
          <w:szCs w:val="28"/>
          <w:lang w:val="ru-RU"/>
        </w:rPr>
        <w:t>(нормативная</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потребность</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b/>
          <w:bCs/>
          <w:spacing w:val="-2"/>
          <w:sz w:val="28"/>
          <w:szCs w:val="28"/>
          <w:lang w:val="ru-RU"/>
        </w:rPr>
        <w:t>120</w:t>
      </w:r>
      <w:r w:rsidRPr="00430FDD">
        <w:rPr>
          <w:rFonts w:ascii="Times New Roman" w:hAnsi="Times New Roman" w:cs="Times New Roman"/>
          <w:b/>
          <w:bCs/>
          <w:sz w:val="28"/>
          <w:szCs w:val="28"/>
          <w:lang w:val="ru-RU"/>
        </w:rPr>
        <w:t xml:space="preserve"> </w:t>
      </w:r>
      <w:r w:rsidRPr="00430FDD">
        <w:rPr>
          <w:rFonts w:ascii="Times New Roman" w:hAnsi="Times New Roman" w:cs="Times New Roman"/>
          <w:spacing w:val="-1"/>
          <w:sz w:val="28"/>
          <w:szCs w:val="28"/>
          <w:lang w:val="ru-RU"/>
        </w:rPr>
        <w:t>мест</w:t>
      </w:r>
      <w:r w:rsidRPr="00430FDD">
        <w:rPr>
          <w:rFonts w:ascii="Times New Roman" w:hAnsi="Times New Roman" w:cs="Times New Roman"/>
          <w:sz w:val="28"/>
          <w:szCs w:val="28"/>
          <w:lang w:val="ru-RU"/>
        </w:rPr>
        <w:t xml:space="preserve"> на </w:t>
      </w:r>
      <w:r w:rsidRPr="00430FDD">
        <w:rPr>
          <w:rFonts w:ascii="Times New Roman" w:hAnsi="Times New Roman" w:cs="Times New Roman"/>
          <w:b/>
          <w:bCs/>
          <w:spacing w:val="-1"/>
          <w:sz w:val="28"/>
          <w:szCs w:val="28"/>
          <w:lang w:val="ru-RU"/>
        </w:rPr>
        <w:t>3020</w:t>
      </w:r>
      <w:r w:rsidRPr="00430FDD">
        <w:rPr>
          <w:rFonts w:ascii="Times New Roman" w:hAnsi="Times New Roman" w:cs="Times New Roman"/>
          <w:b/>
          <w:bCs/>
          <w:spacing w:val="1"/>
          <w:sz w:val="28"/>
          <w:szCs w:val="28"/>
          <w:lang w:val="ru-RU"/>
        </w:rPr>
        <w:t xml:space="preserve"> </w:t>
      </w:r>
      <w:r w:rsidRPr="00430FDD">
        <w:rPr>
          <w:rFonts w:ascii="Times New Roman" w:hAnsi="Times New Roman" w:cs="Times New Roman"/>
          <w:spacing w:val="-1"/>
          <w:sz w:val="28"/>
          <w:szCs w:val="28"/>
          <w:lang w:val="ru-RU"/>
        </w:rPr>
        <w:t>чел.</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прироста).</w:t>
      </w:r>
    </w:p>
    <w:p w:rsidR="00F57D6A" w:rsidRPr="00430FDD" w:rsidRDefault="00F57D6A" w:rsidP="00430FDD">
      <w:pPr>
        <w:pStyle w:val="3"/>
        <w:rPr>
          <w:rFonts w:ascii="Times New Roman" w:hAnsi="Times New Roman"/>
          <w:spacing w:val="-1"/>
          <w:sz w:val="28"/>
          <w:szCs w:val="28"/>
        </w:rPr>
      </w:pPr>
      <w:bookmarkStart w:id="13" w:name="_Toc106697556"/>
      <w:r w:rsidRPr="00430FDD">
        <w:rPr>
          <w:rFonts w:ascii="Times New Roman" w:hAnsi="Times New Roman"/>
          <w:spacing w:val="-1"/>
          <w:sz w:val="28"/>
          <w:szCs w:val="28"/>
        </w:rPr>
        <w:lastRenderedPageBreak/>
        <w:t>Культура</w:t>
      </w:r>
      <w:bookmarkEnd w:id="13"/>
    </w:p>
    <w:p w:rsidR="00F57D6A" w:rsidRPr="00430FDD" w:rsidRDefault="00F57D6A" w:rsidP="00430FDD">
      <w:pPr>
        <w:pStyle w:val="af6"/>
        <w:kinsoku w:val="0"/>
        <w:overflowPunct w:val="0"/>
        <w:spacing w:after="0"/>
        <w:ind w:right="171" w:firstLine="566"/>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МО</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Чернореченский</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сельсовет</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основном</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обеспечено</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учреждениями</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культурно-досугового</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типа.</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66"/>
          <w:sz w:val="28"/>
          <w:szCs w:val="28"/>
          <w:lang w:val="ru-RU"/>
        </w:rPr>
        <w:t xml:space="preserve"> </w:t>
      </w:r>
      <w:r w:rsidR="003F2250" w:rsidRPr="00430FDD">
        <w:rPr>
          <w:rFonts w:ascii="Times New Roman" w:hAnsi="Times New Roman" w:cs="Times New Roman"/>
          <w:spacing w:val="-1"/>
          <w:sz w:val="28"/>
          <w:szCs w:val="28"/>
          <w:lang w:val="ru-RU"/>
        </w:rPr>
        <w:t xml:space="preserve">Проектной мощности клуба, библиотек на </w:t>
      </w:r>
      <w:r w:rsidRPr="00430FDD">
        <w:rPr>
          <w:rFonts w:ascii="Times New Roman" w:hAnsi="Times New Roman" w:cs="Times New Roman"/>
          <w:spacing w:val="-1"/>
          <w:sz w:val="28"/>
          <w:szCs w:val="28"/>
          <w:lang w:val="ru-RU"/>
        </w:rPr>
        <w:t>расчетный</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2"/>
          <w:sz w:val="28"/>
          <w:szCs w:val="28"/>
          <w:lang w:val="ru-RU"/>
        </w:rPr>
        <w:t>срок</w:t>
      </w:r>
      <w:r w:rsidRPr="00430FDD">
        <w:rPr>
          <w:rFonts w:ascii="Times New Roman" w:hAnsi="Times New Roman" w:cs="Times New Roman"/>
          <w:spacing w:val="34"/>
          <w:sz w:val="28"/>
          <w:szCs w:val="28"/>
          <w:lang w:val="ru-RU"/>
        </w:rPr>
        <w:t xml:space="preserve"> </w:t>
      </w:r>
      <w:r w:rsidR="003F2250" w:rsidRPr="00430FDD">
        <w:rPr>
          <w:rFonts w:ascii="Times New Roman" w:hAnsi="Times New Roman" w:cs="Times New Roman"/>
          <w:b/>
          <w:bCs/>
          <w:spacing w:val="-2"/>
          <w:sz w:val="28"/>
          <w:szCs w:val="28"/>
          <w:lang w:val="ru-RU"/>
        </w:rPr>
        <w:t>недостаточно</w:t>
      </w:r>
      <w:r w:rsidRPr="00430FDD">
        <w:rPr>
          <w:rFonts w:ascii="Times New Roman" w:hAnsi="Times New Roman" w:cs="Times New Roman"/>
          <w:b/>
          <w:bCs/>
          <w:spacing w:val="-1"/>
          <w:sz w:val="28"/>
          <w:szCs w:val="28"/>
          <w:lang w:val="ru-RU"/>
        </w:rPr>
        <w:t>,</w:t>
      </w:r>
      <w:r w:rsidRPr="00430FDD">
        <w:rPr>
          <w:rFonts w:ascii="Times New Roman" w:hAnsi="Times New Roman" w:cs="Times New Roman"/>
          <w:b/>
          <w:bCs/>
          <w:spacing w:val="32"/>
          <w:sz w:val="28"/>
          <w:szCs w:val="28"/>
          <w:lang w:val="ru-RU"/>
        </w:rPr>
        <w:t xml:space="preserve"> </w:t>
      </w:r>
      <w:r w:rsidRPr="00430FDD">
        <w:rPr>
          <w:rFonts w:ascii="Times New Roman" w:hAnsi="Times New Roman" w:cs="Times New Roman"/>
          <w:spacing w:val="-1"/>
          <w:sz w:val="28"/>
          <w:szCs w:val="28"/>
          <w:lang w:val="ru-RU"/>
        </w:rPr>
        <w:t>предлагается</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реконструкция</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до</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соответствия</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нормативной.</w:t>
      </w:r>
    </w:p>
    <w:p w:rsidR="00F57D6A" w:rsidRPr="00430FDD" w:rsidRDefault="00F57D6A" w:rsidP="00430FDD">
      <w:pPr>
        <w:pStyle w:val="3"/>
        <w:rPr>
          <w:rFonts w:ascii="Times New Roman" w:hAnsi="Times New Roman"/>
          <w:spacing w:val="-1"/>
          <w:sz w:val="28"/>
          <w:szCs w:val="28"/>
        </w:rPr>
      </w:pPr>
      <w:bookmarkStart w:id="14" w:name="_Toc106697557"/>
      <w:r w:rsidRPr="00430FDD">
        <w:rPr>
          <w:rFonts w:ascii="Times New Roman" w:hAnsi="Times New Roman"/>
          <w:spacing w:val="-1"/>
          <w:sz w:val="28"/>
          <w:szCs w:val="28"/>
        </w:rPr>
        <w:t>Спортивные учреждения</w:t>
      </w:r>
      <w:bookmarkEnd w:id="14"/>
    </w:p>
    <w:p w:rsidR="00F57D6A" w:rsidRPr="00430FDD" w:rsidRDefault="00F57D6A" w:rsidP="00430FDD">
      <w:pPr>
        <w:pStyle w:val="af6"/>
        <w:tabs>
          <w:tab w:val="left" w:pos="1189"/>
          <w:tab w:val="left" w:pos="2309"/>
          <w:tab w:val="left" w:pos="3676"/>
          <w:tab w:val="left" w:pos="5168"/>
          <w:tab w:val="left" w:pos="7003"/>
          <w:tab w:val="left" w:pos="8993"/>
        </w:tabs>
        <w:kinsoku w:val="0"/>
        <w:overflowPunct w:val="0"/>
        <w:spacing w:after="0"/>
        <w:rPr>
          <w:rFonts w:ascii="Times New Roman" w:hAnsi="Times New Roman" w:cs="Times New Roman"/>
          <w:sz w:val="28"/>
          <w:szCs w:val="28"/>
          <w:lang w:val="ru-RU"/>
        </w:rPr>
      </w:pPr>
      <w:r w:rsidRPr="00430FDD">
        <w:rPr>
          <w:rFonts w:ascii="Times New Roman" w:hAnsi="Times New Roman" w:cs="Times New Roman"/>
          <w:sz w:val="28"/>
          <w:szCs w:val="28"/>
          <w:lang w:val="ru-RU"/>
        </w:rPr>
        <w:t>С</w:t>
      </w:r>
      <w:r w:rsidRPr="00430FDD">
        <w:rPr>
          <w:rFonts w:ascii="Times New Roman" w:hAnsi="Times New Roman" w:cs="Times New Roman"/>
          <w:sz w:val="28"/>
          <w:szCs w:val="28"/>
          <w:lang w:val="ru-RU"/>
        </w:rPr>
        <w:tab/>
      </w:r>
      <w:r w:rsidRPr="00430FDD">
        <w:rPr>
          <w:rFonts w:ascii="Times New Roman" w:hAnsi="Times New Roman" w:cs="Times New Roman"/>
          <w:spacing w:val="-1"/>
          <w:sz w:val="28"/>
          <w:szCs w:val="28"/>
          <w:lang w:val="ru-RU"/>
        </w:rPr>
        <w:t>учетом</w:t>
      </w:r>
      <w:r w:rsidRPr="00430FDD">
        <w:rPr>
          <w:rFonts w:ascii="Times New Roman" w:hAnsi="Times New Roman" w:cs="Times New Roman"/>
          <w:spacing w:val="-1"/>
          <w:sz w:val="28"/>
          <w:szCs w:val="28"/>
          <w:lang w:val="ru-RU"/>
        </w:rPr>
        <w:tab/>
      </w:r>
      <w:r w:rsidRPr="00430FDD">
        <w:rPr>
          <w:rFonts w:ascii="Times New Roman" w:hAnsi="Times New Roman" w:cs="Times New Roman"/>
          <w:spacing w:val="-1"/>
          <w:w w:val="95"/>
          <w:sz w:val="28"/>
          <w:szCs w:val="28"/>
          <w:lang w:val="ru-RU"/>
        </w:rPr>
        <w:t>прироста</w:t>
      </w:r>
      <w:r w:rsidRPr="00430FDD">
        <w:rPr>
          <w:rFonts w:ascii="Times New Roman" w:hAnsi="Times New Roman" w:cs="Times New Roman"/>
          <w:spacing w:val="-1"/>
          <w:w w:val="95"/>
          <w:sz w:val="28"/>
          <w:szCs w:val="28"/>
          <w:lang w:val="ru-RU"/>
        </w:rPr>
        <w:tab/>
      </w:r>
      <w:r w:rsidRPr="00430FDD">
        <w:rPr>
          <w:rFonts w:ascii="Times New Roman" w:hAnsi="Times New Roman" w:cs="Times New Roman"/>
          <w:spacing w:val="-1"/>
          <w:sz w:val="28"/>
          <w:szCs w:val="28"/>
          <w:lang w:val="ru-RU"/>
        </w:rPr>
        <w:t>населения</w:t>
      </w:r>
      <w:r w:rsidRPr="00430FDD">
        <w:rPr>
          <w:rFonts w:ascii="Times New Roman" w:hAnsi="Times New Roman" w:cs="Times New Roman"/>
          <w:spacing w:val="-1"/>
          <w:sz w:val="28"/>
          <w:szCs w:val="28"/>
          <w:lang w:val="ru-RU"/>
        </w:rPr>
        <w:tab/>
      </w:r>
      <w:r w:rsidRPr="00430FDD">
        <w:rPr>
          <w:rFonts w:ascii="Times New Roman" w:hAnsi="Times New Roman" w:cs="Times New Roman"/>
          <w:spacing w:val="-1"/>
          <w:w w:val="95"/>
          <w:sz w:val="28"/>
          <w:szCs w:val="28"/>
          <w:lang w:val="ru-RU"/>
        </w:rPr>
        <w:t>предлагается</w:t>
      </w:r>
      <w:r w:rsidRPr="00430FDD">
        <w:rPr>
          <w:rFonts w:ascii="Times New Roman" w:hAnsi="Times New Roman" w:cs="Times New Roman"/>
          <w:spacing w:val="-1"/>
          <w:w w:val="95"/>
          <w:sz w:val="28"/>
          <w:szCs w:val="28"/>
          <w:lang w:val="ru-RU"/>
        </w:rPr>
        <w:tab/>
        <w:t>строительство</w:t>
      </w:r>
      <w:r w:rsidRPr="00430FDD">
        <w:rPr>
          <w:rFonts w:ascii="Times New Roman" w:hAnsi="Times New Roman" w:cs="Times New Roman"/>
          <w:spacing w:val="-1"/>
          <w:w w:val="95"/>
          <w:sz w:val="28"/>
          <w:szCs w:val="28"/>
          <w:lang w:val="ru-RU"/>
        </w:rPr>
        <w:tab/>
      </w:r>
      <w:r w:rsidRPr="00430FDD">
        <w:rPr>
          <w:rFonts w:ascii="Times New Roman" w:hAnsi="Times New Roman" w:cs="Times New Roman"/>
          <w:b/>
          <w:bCs/>
          <w:spacing w:val="-1"/>
          <w:sz w:val="28"/>
          <w:szCs w:val="28"/>
          <w:lang w:val="ru-RU"/>
        </w:rPr>
        <w:t>ФОК</w:t>
      </w:r>
    </w:p>
    <w:p w:rsidR="00F57D6A" w:rsidRPr="00430FDD" w:rsidRDefault="00F57D6A" w:rsidP="00430FDD">
      <w:pPr>
        <w:pStyle w:val="af6"/>
        <w:kinsoku w:val="0"/>
        <w:overflowPunct w:val="0"/>
        <w:spacing w:after="0"/>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 xml:space="preserve">площадью </w:t>
      </w:r>
      <w:r w:rsidRPr="00430FDD">
        <w:rPr>
          <w:rFonts w:ascii="Times New Roman" w:hAnsi="Times New Roman" w:cs="Times New Roman"/>
          <w:b/>
          <w:bCs/>
          <w:spacing w:val="-1"/>
          <w:sz w:val="28"/>
          <w:szCs w:val="28"/>
          <w:lang w:val="ru-RU"/>
        </w:rPr>
        <w:t>от</w:t>
      </w:r>
      <w:r w:rsidRPr="00430FDD">
        <w:rPr>
          <w:rFonts w:ascii="Times New Roman" w:hAnsi="Times New Roman" w:cs="Times New Roman"/>
          <w:b/>
          <w:bCs/>
          <w:spacing w:val="1"/>
          <w:sz w:val="28"/>
          <w:szCs w:val="28"/>
          <w:lang w:val="ru-RU"/>
        </w:rPr>
        <w:t xml:space="preserve"> </w:t>
      </w:r>
      <w:r w:rsidRPr="00430FDD">
        <w:rPr>
          <w:rFonts w:ascii="Times New Roman" w:hAnsi="Times New Roman" w:cs="Times New Roman"/>
          <w:b/>
          <w:bCs/>
          <w:spacing w:val="-2"/>
          <w:sz w:val="28"/>
          <w:szCs w:val="28"/>
          <w:lang w:val="ru-RU"/>
        </w:rPr>
        <w:t>280</w:t>
      </w:r>
      <w:r w:rsidRPr="00430FDD">
        <w:rPr>
          <w:rFonts w:ascii="Times New Roman" w:hAnsi="Times New Roman" w:cs="Times New Roman"/>
          <w:b/>
          <w:bCs/>
          <w:spacing w:val="1"/>
          <w:sz w:val="28"/>
          <w:szCs w:val="28"/>
          <w:lang w:val="ru-RU"/>
        </w:rPr>
        <w:t xml:space="preserve"> </w:t>
      </w:r>
      <w:r w:rsidRPr="00430FDD">
        <w:rPr>
          <w:rFonts w:ascii="Times New Roman" w:hAnsi="Times New Roman" w:cs="Times New Roman"/>
          <w:b/>
          <w:bCs/>
          <w:spacing w:val="-1"/>
          <w:sz w:val="28"/>
          <w:szCs w:val="28"/>
          <w:lang w:val="ru-RU"/>
        </w:rPr>
        <w:t xml:space="preserve">до </w:t>
      </w:r>
      <w:r w:rsidRPr="00430FDD">
        <w:rPr>
          <w:rFonts w:ascii="Times New Roman" w:hAnsi="Times New Roman" w:cs="Times New Roman"/>
          <w:b/>
          <w:bCs/>
          <w:sz w:val="28"/>
          <w:szCs w:val="28"/>
          <w:lang w:val="ru-RU"/>
        </w:rPr>
        <w:t xml:space="preserve">370 </w:t>
      </w:r>
      <w:r w:rsidRPr="00430FDD">
        <w:rPr>
          <w:rFonts w:ascii="Times New Roman" w:hAnsi="Times New Roman" w:cs="Times New Roman"/>
          <w:b/>
          <w:bCs/>
          <w:spacing w:val="-1"/>
          <w:sz w:val="28"/>
          <w:szCs w:val="28"/>
          <w:lang w:val="ru-RU"/>
        </w:rPr>
        <w:t>кв.м</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новом</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микрорайоне.</w:t>
      </w:r>
    </w:p>
    <w:p w:rsidR="00F57D6A" w:rsidRPr="00430FDD" w:rsidRDefault="00F57D6A" w:rsidP="00430FDD">
      <w:pPr>
        <w:pStyle w:val="3"/>
        <w:rPr>
          <w:rFonts w:ascii="Times New Roman" w:hAnsi="Times New Roman"/>
          <w:spacing w:val="-1"/>
          <w:sz w:val="28"/>
          <w:szCs w:val="28"/>
        </w:rPr>
      </w:pPr>
      <w:bookmarkStart w:id="15" w:name="_Toc106697558"/>
      <w:r w:rsidRPr="00430FDD">
        <w:rPr>
          <w:rFonts w:ascii="Times New Roman" w:hAnsi="Times New Roman"/>
          <w:spacing w:val="-1"/>
          <w:sz w:val="28"/>
          <w:szCs w:val="28"/>
        </w:rPr>
        <w:t>Учреждения здравоохранения</w:t>
      </w:r>
      <w:bookmarkEnd w:id="15"/>
    </w:p>
    <w:p w:rsidR="00F57D6A" w:rsidRPr="00430FDD" w:rsidRDefault="00F57D6A" w:rsidP="00430FDD">
      <w:pPr>
        <w:pStyle w:val="af6"/>
        <w:kinsoku w:val="0"/>
        <w:overflowPunct w:val="0"/>
        <w:spacing w:after="0"/>
        <w:ind w:firstLine="567"/>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 xml:space="preserve">С </w:t>
      </w:r>
      <w:r w:rsidRPr="00430FDD">
        <w:rPr>
          <w:rFonts w:ascii="Times New Roman" w:hAnsi="Times New Roman" w:cs="Times New Roman"/>
          <w:spacing w:val="-1"/>
          <w:sz w:val="28"/>
          <w:szCs w:val="28"/>
          <w:lang w:val="ru-RU"/>
        </w:rPr>
        <w:t>учетом</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нового</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микрорайона</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предлагается</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реконструировать</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здание</w:t>
      </w:r>
      <w:r w:rsidR="003F2250" w:rsidRPr="00430FDD">
        <w:rPr>
          <w:rFonts w:ascii="Times New Roman" w:hAnsi="Times New Roman" w:cs="Times New Roman"/>
          <w:spacing w:val="-1"/>
          <w:sz w:val="28"/>
          <w:szCs w:val="28"/>
          <w:lang w:val="ru-RU"/>
        </w:rPr>
        <w:t xml:space="preserve"> </w:t>
      </w:r>
      <w:r w:rsidRPr="00430FDD">
        <w:rPr>
          <w:rFonts w:ascii="Times New Roman" w:hAnsi="Times New Roman" w:cs="Times New Roman"/>
          <w:b/>
          <w:bCs/>
          <w:spacing w:val="-2"/>
          <w:sz w:val="28"/>
          <w:szCs w:val="28"/>
          <w:lang w:val="ru-RU"/>
        </w:rPr>
        <w:t>ФАП</w:t>
      </w:r>
      <w:r w:rsidRPr="00430FDD">
        <w:rPr>
          <w:rFonts w:ascii="Times New Roman" w:hAnsi="Times New Roman" w:cs="Times New Roman"/>
          <w:b/>
          <w:bCs/>
          <w:spacing w:val="-1"/>
          <w:sz w:val="28"/>
          <w:szCs w:val="28"/>
          <w:lang w:val="ru-RU"/>
        </w:rPr>
        <w:t xml:space="preserve"> </w:t>
      </w:r>
      <w:r w:rsidRPr="00430FDD">
        <w:rPr>
          <w:rFonts w:ascii="Times New Roman" w:hAnsi="Times New Roman" w:cs="Times New Roman"/>
          <w:sz w:val="28"/>
          <w:szCs w:val="28"/>
          <w:lang w:val="ru-RU"/>
        </w:rPr>
        <w:t>до</w:t>
      </w:r>
      <w:r w:rsidR="003F2250"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соответствия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нормативу</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b/>
          <w:bCs/>
          <w:sz w:val="28"/>
          <w:szCs w:val="28"/>
          <w:lang w:val="ru-RU"/>
        </w:rPr>
        <w:t>84,2</w:t>
      </w:r>
      <w:r w:rsidRPr="00430FDD">
        <w:rPr>
          <w:rFonts w:ascii="Times New Roman" w:hAnsi="Times New Roman" w:cs="Times New Roman"/>
          <w:b/>
          <w:bCs/>
          <w:spacing w:val="-2"/>
          <w:sz w:val="28"/>
          <w:szCs w:val="28"/>
          <w:lang w:val="ru-RU"/>
        </w:rPr>
        <w:t xml:space="preserve"> </w:t>
      </w:r>
      <w:r w:rsidRPr="00430FDD">
        <w:rPr>
          <w:rFonts w:ascii="Times New Roman" w:hAnsi="Times New Roman" w:cs="Times New Roman"/>
          <w:spacing w:val="-1"/>
          <w:sz w:val="28"/>
          <w:szCs w:val="28"/>
          <w:lang w:val="ru-RU"/>
        </w:rPr>
        <w:t>посещений</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смену.</w:t>
      </w:r>
    </w:p>
    <w:p w:rsidR="00F57D6A" w:rsidRPr="00430FDD" w:rsidRDefault="00F57D6A" w:rsidP="00430FDD">
      <w:pPr>
        <w:pStyle w:val="af6"/>
        <w:kinsoku w:val="0"/>
        <w:overflowPunct w:val="0"/>
        <w:spacing w:after="0"/>
        <w:ind w:right="174" w:firstLine="566"/>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Развитие</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социальной</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инфраструктуры</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предусматривает</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повышение</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z w:val="28"/>
          <w:szCs w:val="28"/>
          <w:lang w:val="ru-RU"/>
        </w:rPr>
        <w:t xml:space="preserve">качества </w:t>
      </w:r>
      <w:r w:rsidRPr="00430FDD">
        <w:rPr>
          <w:rFonts w:ascii="Times New Roman" w:hAnsi="Times New Roman" w:cs="Times New Roman"/>
          <w:spacing w:val="-1"/>
          <w:sz w:val="28"/>
          <w:szCs w:val="28"/>
          <w:lang w:val="ru-RU"/>
        </w:rPr>
        <w:t>жизни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населения,</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что</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свою</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очередь</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ведет</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стабилизации</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численности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населения</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1"/>
          <w:sz w:val="28"/>
          <w:szCs w:val="28"/>
          <w:lang w:val="ru-RU"/>
        </w:rPr>
        <w:t>создает</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условия</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для</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 xml:space="preserve">ее </w:t>
      </w:r>
      <w:r w:rsidRPr="00430FDD">
        <w:rPr>
          <w:rFonts w:ascii="Times New Roman" w:hAnsi="Times New Roman" w:cs="Times New Roman"/>
          <w:spacing w:val="-1"/>
          <w:sz w:val="28"/>
          <w:szCs w:val="28"/>
          <w:lang w:val="ru-RU"/>
        </w:rPr>
        <w:t>последующего</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роста.</w:t>
      </w:r>
    </w:p>
    <w:p w:rsidR="00F57D6A" w:rsidRPr="00430FDD" w:rsidRDefault="003F2250" w:rsidP="00430FDD">
      <w:pPr>
        <w:pStyle w:val="af6"/>
        <w:kinsoku w:val="0"/>
        <w:overflowPunct w:val="0"/>
        <w:spacing w:after="0"/>
        <w:ind w:right="173" w:firstLine="566"/>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Организации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6"/>
          <w:sz w:val="28"/>
          <w:szCs w:val="28"/>
          <w:lang w:val="ru-RU"/>
        </w:rPr>
        <w:t>зон</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3"/>
          <w:sz w:val="28"/>
          <w:szCs w:val="28"/>
          <w:lang w:val="ru-RU"/>
        </w:rPr>
        <w:t>с</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3"/>
          <w:sz w:val="28"/>
          <w:szCs w:val="28"/>
          <w:lang w:val="ru-RU"/>
        </w:rPr>
        <w:t>особыми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1"/>
          <w:sz w:val="28"/>
          <w:szCs w:val="28"/>
          <w:lang w:val="ru-RU"/>
        </w:rPr>
        <w:t>условиями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4"/>
          <w:sz w:val="28"/>
          <w:szCs w:val="28"/>
          <w:lang w:val="ru-RU"/>
        </w:rPr>
        <w:t>использования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3"/>
          <w:sz w:val="28"/>
          <w:szCs w:val="28"/>
          <w:lang w:val="ru-RU"/>
        </w:rPr>
        <w:t>территории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3"/>
          <w:sz w:val="28"/>
          <w:szCs w:val="28"/>
          <w:lang w:val="ru-RU"/>
        </w:rPr>
        <w:t xml:space="preserve">от </w:t>
      </w:r>
      <w:r w:rsidR="00F57D6A" w:rsidRPr="00430FDD">
        <w:rPr>
          <w:rFonts w:ascii="Times New Roman" w:hAnsi="Times New Roman" w:cs="Times New Roman"/>
          <w:spacing w:val="-1"/>
          <w:sz w:val="28"/>
          <w:szCs w:val="28"/>
          <w:lang w:val="ru-RU"/>
        </w:rPr>
        <w:t>данных</w:t>
      </w:r>
      <w:r w:rsidR="00F57D6A" w:rsidRPr="00430FDD">
        <w:rPr>
          <w:rFonts w:ascii="Times New Roman" w:hAnsi="Times New Roman" w:cs="Times New Roman"/>
          <w:spacing w:val="-3"/>
          <w:sz w:val="28"/>
          <w:szCs w:val="28"/>
          <w:lang w:val="ru-RU"/>
        </w:rPr>
        <w:t xml:space="preserve"> </w:t>
      </w:r>
      <w:r w:rsidR="00F57D6A" w:rsidRPr="00430FDD">
        <w:rPr>
          <w:rFonts w:ascii="Times New Roman" w:hAnsi="Times New Roman" w:cs="Times New Roman"/>
          <w:spacing w:val="-1"/>
          <w:sz w:val="28"/>
          <w:szCs w:val="28"/>
          <w:lang w:val="ru-RU"/>
        </w:rPr>
        <w:t>объектов</w:t>
      </w:r>
      <w:r w:rsidR="00F57D6A" w:rsidRPr="00430FDD">
        <w:rPr>
          <w:rFonts w:ascii="Times New Roman" w:hAnsi="Times New Roman" w:cs="Times New Roman"/>
          <w:spacing w:val="-4"/>
          <w:sz w:val="28"/>
          <w:szCs w:val="28"/>
          <w:lang w:val="ru-RU"/>
        </w:rPr>
        <w:t xml:space="preserve"> </w:t>
      </w:r>
      <w:r w:rsidR="00F57D6A" w:rsidRPr="00430FDD">
        <w:rPr>
          <w:rFonts w:ascii="Times New Roman" w:hAnsi="Times New Roman" w:cs="Times New Roman"/>
          <w:sz w:val="28"/>
          <w:szCs w:val="28"/>
          <w:lang w:val="ru-RU"/>
        </w:rPr>
        <w:t>не</w:t>
      </w:r>
      <w:r w:rsidR="00F57D6A" w:rsidRPr="00430FDD">
        <w:rPr>
          <w:rFonts w:ascii="Times New Roman" w:hAnsi="Times New Roman" w:cs="Times New Roman"/>
          <w:spacing w:val="-3"/>
          <w:sz w:val="28"/>
          <w:szCs w:val="28"/>
          <w:lang w:val="ru-RU"/>
        </w:rPr>
        <w:t xml:space="preserve"> </w:t>
      </w:r>
      <w:r w:rsidR="00F57D6A" w:rsidRPr="00430FDD">
        <w:rPr>
          <w:rFonts w:ascii="Times New Roman" w:hAnsi="Times New Roman" w:cs="Times New Roman"/>
          <w:spacing w:val="-1"/>
          <w:sz w:val="28"/>
          <w:szCs w:val="28"/>
          <w:lang w:val="ru-RU"/>
        </w:rPr>
        <w:t>требуется.</w:t>
      </w:r>
    </w:p>
    <w:p w:rsidR="003F2250" w:rsidRPr="00430FDD" w:rsidRDefault="003F2250" w:rsidP="00430FDD">
      <w:pPr>
        <w:pStyle w:val="2"/>
        <w:rPr>
          <w:rFonts w:ascii="Times New Roman" w:hAnsi="Times New Roman"/>
          <w:u w:val="thick"/>
        </w:rPr>
      </w:pPr>
    </w:p>
    <w:p w:rsidR="00F57D6A" w:rsidRPr="00430FDD" w:rsidRDefault="00F57D6A" w:rsidP="00CF50D5">
      <w:pPr>
        <w:pStyle w:val="2"/>
        <w:numPr>
          <w:ilvl w:val="1"/>
          <w:numId w:val="23"/>
        </w:numPr>
        <w:ind w:left="0" w:firstLine="0"/>
        <w:rPr>
          <w:rFonts w:ascii="Times New Roman" w:hAnsi="Times New Roman"/>
          <w:u w:val="thick"/>
        </w:rPr>
      </w:pPr>
      <w:bookmarkStart w:id="16" w:name="bookmark4"/>
      <w:bookmarkStart w:id="17" w:name="_Toc106697559"/>
      <w:bookmarkEnd w:id="16"/>
      <w:r w:rsidRPr="00430FDD">
        <w:rPr>
          <w:rFonts w:ascii="Times New Roman" w:hAnsi="Times New Roman"/>
          <w:u w:val="thick"/>
        </w:rPr>
        <w:t>ОБЪЕКТЫ ТРАНСПОРТНОЙ ИНФРАСТРУКТУРЫ</w:t>
      </w:r>
      <w:bookmarkEnd w:id="17"/>
      <w:r w:rsidRPr="00430FDD">
        <w:rPr>
          <w:rFonts w:ascii="Times New Roman" w:hAnsi="Times New Roman"/>
          <w:u w:val="thick"/>
        </w:rPr>
        <w:t xml:space="preserve"> </w:t>
      </w:r>
    </w:p>
    <w:p w:rsidR="00F57D6A" w:rsidRPr="00430FDD" w:rsidRDefault="00F57D6A" w:rsidP="00430FDD">
      <w:pPr>
        <w:pStyle w:val="af6"/>
        <w:widowControl w:val="0"/>
        <w:numPr>
          <w:ilvl w:val="0"/>
          <w:numId w:val="16"/>
        </w:numPr>
        <w:tabs>
          <w:tab w:val="left" w:pos="1156"/>
        </w:tabs>
        <w:kinsoku w:val="0"/>
        <w:overflowPunct w:val="0"/>
        <w:autoSpaceDE w:val="0"/>
        <w:autoSpaceDN w:val="0"/>
        <w:adjustRightInd w:val="0"/>
        <w:spacing w:after="0"/>
        <w:ind w:left="0" w:right="175" w:firstLine="426"/>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Реконструировать</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привести</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соответствии</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ГОСТ</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дороги</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местного</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значения</w:t>
      </w:r>
      <w:r w:rsidRPr="00430FDD">
        <w:rPr>
          <w:rFonts w:ascii="Times New Roman" w:hAnsi="Times New Roman" w:cs="Times New Roman"/>
          <w:sz w:val="28"/>
          <w:szCs w:val="28"/>
          <w:lang w:val="ru-RU"/>
        </w:rPr>
        <w:t xml:space="preserve"> МО</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Чернореченский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сельсовет;</w:t>
      </w:r>
    </w:p>
    <w:p w:rsidR="00F57D6A" w:rsidRPr="00430FDD" w:rsidRDefault="00F57D6A" w:rsidP="00430FDD">
      <w:pPr>
        <w:pStyle w:val="af6"/>
        <w:widowControl w:val="0"/>
        <w:numPr>
          <w:ilvl w:val="0"/>
          <w:numId w:val="16"/>
        </w:numPr>
        <w:tabs>
          <w:tab w:val="left" w:pos="1305"/>
        </w:tabs>
        <w:kinsoku w:val="0"/>
        <w:overflowPunct w:val="0"/>
        <w:autoSpaceDE w:val="0"/>
        <w:autoSpaceDN w:val="0"/>
        <w:adjustRightInd w:val="0"/>
        <w:spacing w:after="0"/>
        <w:ind w:left="0" w:right="167" w:firstLine="708"/>
        <w:jc w:val="both"/>
        <w:rPr>
          <w:rFonts w:ascii="Times New Roman" w:hAnsi="Times New Roman" w:cs="Times New Roman"/>
          <w:spacing w:val="-1"/>
          <w:sz w:val="28"/>
          <w:szCs w:val="28"/>
        </w:rPr>
      </w:pPr>
      <w:r w:rsidRPr="00430FDD">
        <w:rPr>
          <w:rFonts w:ascii="Times New Roman" w:hAnsi="Times New Roman" w:cs="Times New Roman"/>
          <w:spacing w:val="-1"/>
          <w:sz w:val="28"/>
          <w:szCs w:val="28"/>
          <w:lang w:val="ru-RU"/>
        </w:rPr>
        <w:t>Сформировать</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улично-дорожную</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z w:val="28"/>
          <w:szCs w:val="28"/>
          <w:lang w:val="ru-RU"/>
        </w:rPr>
        <w:t>сеть</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новых</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проектируемых</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районах</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Черноречье,</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также</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северной</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части</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z w:val="28"/>
          <w:szCs w:val="28"/>
          <w:lang w:val="ru-RU"/>
        </w:rPr>
        <w:t>села,</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северо-восточной</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части</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 xml:space="preserve">(ул. </w:t>
      </w:r>
      <w:r w:rsidRPr="00430FDD">
        <w:rPr>
          <w:rFonts w:ascii="Times New Roman" w:hAnsi="Times New Roman" w:cs="Times New Roman"/>
          <w:sz w:val="28"/>
          <w:szCs w:val="28"/>
          <w:lang w:val="ru-RU"/>
        </w:rPr>
        <w:t>Степная –</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18</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 xml:space="preserve">домов), </w:t>
      </w:r>
      <w:r w:rsidRPr="00430FDD">
        <w:rPr>
          <w:rFonts w:ascii="Times New Roman" w:hAnsi="Times New Roman" w:cs="Times New Roman"/>
          <w:spacing w:val="-2"/>
          <w:sz w:val="28"/>
          <w:szCs w:val="28"/>
          <w:lang w:val="ru-RU"/>
        </w:rPr>
        <w:t>западной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(ул.</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Сиреневая,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Рабочая,</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8 марта,</w:t>
      </w:r>
      <w:r w:rsidRPr="00430FDD">
        <w:rPr>
          <w:rFonts w:ascii="Times New Roman" w:hAnsi="Times New Roman" w:cs="Times New Roman"/>
          <w:spacing w:val="-2"/>
          <w:sz w:val="28"/>
          <w:szCs w:val="28"/>
          <w:lang w:val="ru-RU"/>
        </w:rPr>
        <w:t xml:space="preserve"> Пушкина,</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z w:val="28"/>
          <w:szCs w:val="28"/>
          <w:lang w:val="ru-RU"/>
        </w:rPr>
        <w:t>пр.</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Уральский,</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Майский,</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2"/>
          <w:sz w:val="28"/>
          <w:szCs w:val="28"/>
          <w:lang w:val="ru-RU"/>
        </w:rPr>
        <w:t>ул.</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rPr>
        <w:t>Строительная)</w:t>
      </w:r>
      <w:r w:rsidRPr="00430FDD">
        <w:rPr>
          <w:rFonts w:ascii="Times New Roman" w:hAnsi="Times New Roman" w:cs="Times New Roman"/>
          <w:spacing w:val="6"/>
          <w:sz w:val="28"/>
          <w:szCs w:val="28"/>
        </w:rPr>
        <w:t xml:space="preserve"> </w:t>
      </w:r>
      <w:r w:rsidRPr="00430FDD">
        <w:rPr>
          <w:rFonts w:ascii="Times New Roman" w:hAnsi="Times New Roman" w:cs="Times New Roman"/>
          <w:sz w:val="28"/>
          <w:szCs w:val="28"/>
        </w:rPr>
        <w:t>с</w:t>
      </w:r>
      <w:r w:rsidRPr="00430FDD">
        <w:rPr>
          <w:rFonts w:ascii="Times New Roman" w:hAnsi="Times New Roman" w:cs="Times New Roman"/>
          <w:spacing w:val="6"/>
          <w:sz w:val="28"/>
          <w:szCs w:val="28"/>
        </w:rPr>
        <w:t xml:space="preserve"> </w:t>
      </w:r>
      <w:r w:rsidRPr="00430FDD">
        <w:rPr>
          <w:rFonts w:ascii="Times New Roman" w:hAnsi="Times New Roman" w:cs="Times New Roman"/>
          <w:spacing w:val="-1"/>
          <w:sz w:val="28"/>
          <w:szCs w:val="28"/>
        </w:rPr>
        <w:t>шириной</w:t>
      </w:r>
      <w:r w:rsidRPr="00430FDD">
        <w:rPr>
          <w:rFonts w:ascii="Times New Roman" w:hAnsi="Times New Roman" w:cs="Times New Roman"/>
          <w:spacing w:val="4"/>
          <w:sz w:val="28"/>
          <w:szCs w:val="28"/>
        </w:rPr>
        <w:t xml:space="preserve"> </w:t>
      </w:r>
      <w:r w:rsidRPr="00430FDD">
        <w:rPr>
          <w:rFonts w:ascii="Times New Roman" w:hAnsi="Times New Roman" w:cs="Times New Roman"/>
          <w:spacing w:val="-1"/>
          <w:sz w:val="28"/>
          <w:szCs w:val="28"/>
        </w:rPr>
        <w:t>улиц</w:t>
      </w:r>
      <w:r w:rsidRPr="00430FDD">
        <w:rPr>
          <w:rFonts w:ascii="Times New Roman" w:hAnsi="Times New Roman" w:cs="Times New Roman"/>
          <w:spacing w:val="6"/>
          <w:sz w:val="28"/>
          <w:szCs w:val="28"/>
        </w:rPr>
        <w:t xml:space="preserve"> </w:t>
      </w:r>
      <w:r w:rsidRPr="00430FDD">
        <w:rPr>
          <w:rFonts w:ascii="Times New Roman" w:hAnsi="Times New Roman" w:cs="Times New Roman"/>
          <w:sz w:val="28"/>
          <w:szCs w:val="28"/>
        </w:rPr>
        <w:t>от</w:t>
      </w:r>
      <w:r w:rsidRPr="00430FDD">
        <w:rPr>
          <w:rFonts w:ascii="Times New Roman" w:hAnsi="Times New Roman" w:cs="Times New Roman"/>
          <w:spacing w:val="5"/>
          <w:sz w:val="28"/>
          <w:szCs w:val="28"/>
        </w:rPr>
        <w:t xml:space="preserve"> </w:t>
      </w:r>
      <w:r w:rsidRPr="00430FDD">
        <w:rPr>
          <w:rFonts w:ascii="Times New Roman" w:hAnsi="Times New Roman" w:cs="Times New Roman"/>
          <w:spacing w:val="-1"/>
          <w:sz w:val="28"/>
          <w:szCs w:val="28"/>
        </w:rPr>
        <w:t>20</w:t>
      </w:r>
      <w:r w:rsidRPr="00430FDD">
        <w:rPr>
          <w:rFonts w:ascii="Times New Roman" w:hAnsi="Times New Roman" w:cs="Times New Roman"/>
          <w:spacing w:val="6"/>
          <w:sz w:val="28"/>
          <w:szCs w:val="28"/>
        </w:rPr>
        <w:t xml:space="preserve"> </w:t>
      </w:r>
      <w:r w:rsidRPr="00430FDD">
        <w:rPr>
          <w:rFonts w:ascii="Times New Roman" w:hAnsi="Times New Roman" w:cs="Times New Roman"/>
          <w:spacing w:val="-1"/>
          <w:sz w:val="28"/>
          <w:szCs w:val="28"/>
        </w:rPr>
        <w:t>до</w:t>
      </w:r>
      <w:r w:rsidRPr="00430FDD">
        <w:rPr>
          <w:rFonts w:ascii="Times New Roman" w:hAnsi="Times New Roman" w:cs="Times New Roman"/>
          <w:spacing w:val="6"/>
          <w:sz w:val="28"/>
          <w:szCs w:val="28"/>
        </w:rPr>
        <w:t xml:space="preserve"> </w:t>
      </w:r>
      <w:r w:rsidRPr="00430FDD">
        <w:rPr>
          <w:rFonts w:ascii="Times New Roman" w:hAnsi="Times New Roman" w:cs="Times New Roman"/>
          <w:spacing w:val="-1"/>
          <w:sz w:val="28"/>
          <w:szCs w:val="28"/>
        </w:rPr>
        <w:t>50</w:t>
      </w:r>
      <w:r w:rsidRPr="00430FDD">
        <w:rPr>
          <w:rFonts w:ascii="Times New Roman" w:hAnsi="Times New Roman" w:cs="Times New Roman"/>
          <w:spacing w:val="39"/>
          <w:sz w:val="28"/>
          <w:szCs w:val="28"/>
        </w:rPr>
        <w:t xml:space="preserve"> </w:t>
      </w:r>
      <w:r w:rsidRPr="00430FDD">
        <w:rPr>
          <w:rFonts w:ascii="Times New Roman" w:hAnsi="Times New Roman" w:cs="Times New Roman"/>
          <w:spacing w:val="-1"/>
          <w:sz w:val="28"/>
          <w:szCs w:val="28"/>
        </w:rPr>
        <w:t>метров;</w:t>
      </w:r>
    </w:p>
    <w:p w:rsidR="00F57D6A" w:rsidRPr="00430FDD" w:rsidRDefault="00F57D6A" w:rsidP="00430FDD">
      <w:pPr>
        <w:pStyle w:val="af6"/>
        <w:widowControl w:val="0"/>
        <w:numPr>
          <w:ilvl w:val="0"/>
          <w:numId w:val="16"/>
        </w:numPr>
        <w:tabs>
          <w:tab w:val="left" w:pos="1264"/>
        </w:tabs>
        <w:kinsoku w:val="0"/>
        <w:overflowPunct w:val="0"/>
        <w:autoSpaceDE w:val="0"/>
        <w:autoSpaceDN w:val="0"/>
        <w:adjustRightInd w:val="0"/>
        <w:spacing w:after="0"/>
        <w:ind w:left="0" w:right="173" w:firstLine="708"/>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Предусмотреть</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z w:val="28"/>
          <w:szCs w:val="28"/>
          <w:lang w:val="ru-RU"/>
        </w:rPr>
        <w:t>зоны</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транспортной</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инфраструктуры:</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разворотные</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площадки,</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2"/>
          <w:sz w:val="28"/>
          <w:szCs w:val="28"/>
          <w:lang w:val="ru-RU"/>
        </w:rPr>
        <w:t>площадки</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кратковременного</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долговременного</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2"/>
          <w:sz w:val="28"/>
          <w:szCs w:val="28"/>
          <w:lang w:val="ru-RU"/>
        </w:rPr>
        <w:t>хранения</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транспорта.</w:t>
      </w:r>
    </w:p>
    <w:p w:rsidR="00F57D6A" w:rsidRPr="00430FDD" w:rsidRDefault="00F57D6A" w:rsidP="00430FDD">
      <w:pPr>
        <w:pStyle w:val="af6"/>
        <w:widowControl w:val="0"/>
        <w:numPr>
          <w:ilvl w:val="0"/>
          <w:numId w:val="16"/>
        </w:numPr>
        <w:tabs>
          <w:tab w:val="left" w:pos="1313"/>
        </w:tabs>
        <w:kinsoku w:val="0"/>
        <w:overflowPunct w:val="0"/>
        <w:autoSpaceDE w:val="0"/>
        <w:autoSpaceDN w:val="0"/>
        <w:adjustRightInd w:val="0"/>
        <w:spacing w:after="0"/>
        <w:ind w:left="0" w:right="165" w:firstLine="708"/>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Схемой</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территориального</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планирования</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Оренбургской</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области</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предлагается</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строительство</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региональной</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автодороги</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«Подъезд</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2"/>
          <w:sz w:val="28"/>
          <w:szCs w:val="28"/>
          <w:lang w:val="ru-RU"/>
        </w:rPr>
        <w:t>с.</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Шуваловка</w:t>
      </w:r>
      <w:r w:rsidRPr="00430FDD">
        <w:rPr>
          <w:rFonts w:ascii="Times New Roman" w:hAnsi="Times New Roman" w:cs="Times New Roman"/>
          <w:sz w:val="28"/>
          <w:szCs w:val="28"/>
          <w:lang w:val="ru-RU"/>
        </w:rPr>
        <w:t xml:space="preserve"> от </w:t>
      </w:r>
      <w:r w:rsidRPr="00430FDD">
        <w:rPr>
          <w:rFonts w:ascii="Times New Roman" w:hAnsi="Times New Roman" w:cs="Times New Roman"/>
          <w:spacing w:val="-2"/>
          <w:sz w:val="28"/>
          <w:szCs w:val="28"/>
          <w:lang w:val="ru-RU"/>
        </w:rPr>
        <w:t>автодороги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«Нижняя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Павловка</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Каргала».</w:t>
      </w:r>
    </w:p>
    <w:p w:rsidR="00F57D6A" w:rsidRPr="00430FDD" w:rsidRDefault="00F57D6A" w:rsidP="00430FDD">
      <w:pPr>
        <w:pStyle w:val="af6"/>
        <w:kinsoku w:val="0"/>
        <w:overflowPunct w:val="0"/>
        <w:spacing w:after="0"/>
        <w:rPr>
          <w:rFonts w:ascii="Times New Roman" w:hAnsi="Times New Roman" w:cs="Times New Roman"/>
          <w:sz w:val="28"/>
          <w:szCs w:val="28"/>
          <w:lang w:val="ru-RU"/>
        </w:rPr>
      </w:pPr>
    </w:p>
    <w:p w:rsidR="00F57D6A" w:rsidRPr="00430FDD" w:rsidRDefault="00F57D6A" w:rsidP="00CF50D5">
      <w:pPr>
        <w:pStyle w:val="2"/>
        <w:numPr>
          <w:ilvl w:val="1"/>
          <w:numId w:val="23"/>
        </w:numPr>
        <w:ind w:left="0" w:firstLine="0"/>
        <w:rPr>
          <w:rFonts w:ascii="Times New Roman" w:hAnsi="Times New Roman"/>
          <w:u w:val="thick"/>
        </w:rPr>
      </w:pPr>
      <w:bookmarkStart w:id="18" w:name="bookmark5"/>
      <w:bookmarkStart w:id="19" w:name="_Toc106697560"/>
      <w:bookmarkEnd w:id="18"/>
      <w:r w:rsidRPr="00430FDD">
        <w:rPr>
          <w:rFonts w:ascii="Times New Roman" w:hAnsi="Times New Roman"/>
          <w:u w:val="thick"/>
        </w:rPr>
        <w:t>ОБЪЕКТЫ УТИЛИЗАЦИИ И ПЕРЕРАБОТКИ БЫТОВЫХ И ПРОМЫШЛЕННЫХ ОТХОДОВ</w:t>
      </w:r>
      <w:bookmarkEnd w:id="19"/>
      <w:r w:rsidRPr="00430FDD">
        <w:rPr>
          <w:rFonts w:ascii="Times New Roman" w:hAnsi="Times New Roman"/>
          <w:u w:val="thick"/>
        </w:rPr>
        <w:t xml:space="preserve"> </w:t>
      </w:r>
    </w:p>
    <w:p w:rsidR="00F57D6A" w:rsidRPr="00430FDD" w:rsidRDefault="00F57D6A" w:rsidP="00430FDD">
      <w:pPr>
        <w:pStyle w:val="af6"/>
        <w:kinsoku w:val="0"/>
        <w:overflowPunct w:val="0"/>
        <w:spacing w:after="0"/>
        <w:ind w:right="175" w:firstLine="567"/>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В</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целях</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создания</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благоприятной</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среды</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обитания</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проживания</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населения</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z w:val="28"/>
          <w:szCs w:val="28"/>
          <w:lang w:val="ru-RU"/>
        </w:rPr>
        <w:t>за</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z w:val="28"/>
          <w:szCs w:val="28"/>
          <w:lang w:val="ru-RU"/>
        </w:rPr>
        <w:t>счет</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снижения</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негативного</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воздействия</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предприятий</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объектов, генеральным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планом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предусмотрены</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следующие</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мероприятия:</w:t>
      </w:r>
    </w:p>
    <w:p w:rsidR="00F57D6A" w:rsidRPr="00430FDD" w:rsidRDefault="00F57D6A" w:rsidP="00430FDD">
      <w:pPr>
        <w:pStyle w:val="af6"/>
        <w:widowControl w:val="0"/>
        <w:numPr>
          <w:ilvl w:val="0"/>
          <w:numId w:val="15"/>
        </w:numPr>
        <w:tabs>
          <w:tab w:val="left" w:pos="1181"/>
        </w:tabs>
        <w:kinsoku w:val="0"/>
        <w:overflowPunct w:val="0"/>
        <w:autoSpaceDE w:val="0"/>
        <w:autoSpaceDN w:val="0"/>
        <w:adjustRightInd w:val="0"/>
        <w:spacing w:after="0"/>
        <w:ind w:left="0" w:right="173" w:firstLine="567"/>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Существующий</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полигон</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ТБО</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z w:val="28"/>
          <w:szCs w:val="28"/>
          <w:lang w:val="ru-RU"/>
        </w:rPr>
        <w:t>за</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западной</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границей</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села</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Черноречье</w:t>
      </w:r>
      <w:r w:rsidRPr="00430FDD">
        <w:rPr>
          <w:rFonts w:ascii="Times New Roman" w:hAnsi="Times New Roman" w:cs="Times New Roman"/>
          <w:spacing w:val="37"/>
          <w:sz w:val="28"/>
          <w:szCs w:val="28"/>
          <w:lang w:val="ru-RU"/>
        </w:rPr>
        <w:t xml:space="preserve"> </w:t>
      </w:r>
      <w:r w:rsidR="003F2250" w:rsidRPr="00430FDD">
        <w:rPr>
          <w:rFonts w:ascii="Times New Roman" w:hAnsi="Times New Roman" w:cs="Times New Roman"/>
          <w:spacing w:val="-1"/>
          <w:sz w:val="28"/>
          <w:szCs w:val="28"/>
          <w:lang w:val="ru-RU"/>
        </w:rPr>
        <w:t>привести</w:t>
      </w:r>
      <w:r w:rsidR="003F2250" w:rsidRPr="00430FDD">
        <w:rPr>
          <w:rFonts w:ascii="Times New Roman" w:hAnsi="Times New Roman" w:cs="Times New Roman"/>
          <w:sz w:val="28"/>
          <w:szCs w:val="28"/>
          <w:lang w:val="ru-RU"/>
        </w:rPr>
        <w:t xml:space="preserve"> </w:t>
      </w:r>
      <w:r w:rsidR="003F2250" w:rsidRPr="00430FDD">
        <w:rPr>
          <w:rFonts w:ascii="Times New Roman" w:hAnsi="Times New Roman" w:cs="Times New Roman"/>
          <w:spacing w:val="61"/>
          <w:sz w:val="28"/>
          <w:szCs w:val="28"/>
          <w:lang w:val="ru-RU"/>
        </w:rPr>
        <w:t>в</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соответствие</w:t>
      </w:r>
      <w:r w:rsidRPr="00430FDD">
        <w:rPr>
          <w:rFonts w:ascii="Times New Roman" w:hAnsi="Times New Roman" w:cs="Times New Roman"/>
          <w:sz w:val="28"/>
          <w:szCs w:val="28"/>
          <w:lang w:val="ru-RU"/>
        </w:rPr>
        <w:t xml:space="preserve"> </w:t>
      </w:r>
      <w:r w:rsidR="003F2250" w:rsidRPr="00430FDD">
        <w:rPr>
          <w:rFonts w:ascii="Times New Roman" w:hAnsi="Times New Roman" w:cs="Times New Roman"/>
          <w:sz w:val="28"/>
          <w:szCs w:val="28"/>
          <w:lang w:val="ru-RU"/>
        </w:rPr>
        <w:t xml:space="preserve">с </w:t>
      </w:r>
      <w:r w:rsidR="003F2250" w:rsidRPr="00430FDD">
        <w:rPr>
          <w:rFonts w:ascii="Times New Roman" w:hAnsi="Times New Roman" w:cs="Times New Roman"/>
          <w:spacing w:val="-1"/>
          <w:sz w:val="28"/>
          <w:szCs w:val="28"/>
          <w:lang w:val="ru-RU"/>
        </w:rPr>
        <w:t>санитарными</w:t>
      </w:r>
      <w:r w:rsidR="003F2250" w:rsidRPr="00430FDD">
        <w:rPr>
          <w:rFonts w:ascii="Times New Roman" w:hAnsi="Times New Roman" w:cs="Times New Roman"/>
          <w:sz w:val="28"/>
          <w:szCs w:val="28"/>
          <w:lang w:val="ru-RU"/>
        </w:rPr>
        <w:t xml:space="preserve"> </w:t>
      </w:r>
      <w:r w:rsidR="003F2250" w:rsidRPr="00430FDD">
        <w:rPr>
          <w:rFonts w:ascii="Times New Roman" w:hAnsi="Times New Roman" w:cs="Times New Roman"/>
          <w:spacing w:val="-1"/>
          <w:sz w:val="28"/>
          <w:szCs w:val="28"/>
          <w:lang w:val="ru-RU"/>
        </w:rPr>
        <w:t>требованиями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w:t>
      </w:r>
      <w:r w:rsidR="006028D8" w:rsidRPr="00430FDD">
        <w:rPr>
          <w:rFonts w:ascii="Times New Roman" w:hAnsi="Times New Roman" w:cs="Times New Roman"/>
          <w:spacing w:val="-1"/>
          <w:sz w:val="28"/>
          <w:szCs w:val="28"/>
          <w:lang w:val="ru-RU"/>
        </w:rPr>
        <w:t>СП 320.1325800.2017</w:t>
      </w:r>
      <w:r w:rsidR="003F2250"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w:t>
      </w:r>
      <w:r w:rsidR="006028D8" w:rsidRPr="00430FDD">
        <w:rPr>
          <w:rFonts w:ascii="Times New Roman" w:hAnsi="Times New Roman" w:cs="Times New Roman"/>
          <w:spacing w:val="-1"/>
          <w:sz w:val="28"/>
          <w:szCs w:val="28"/>
          <w:lang w:val="ru-RU"/>
        </w:rPr>
        <w:t xml:space="preserve">Полигоны для твердых коммунальных отходов. Проектирование, эксплуатация и </w:t>
      </w:r>
      <w:r w:rsidR="006028D8" w:rsidRPr="00430FDD">
        <w:rPr>
          <w:rFonts w:ascii="Times New Roman" w:hAnsi="Times New Roman" w:cs="Times New Roman"/>
          <w:spacing w:val="-1"/>
          <w:sz w:val="28"/>
          <w:szCs w:val="28"/>
          <w:lang w:val="ru-RU"/>
        </w:rPr>
        <w:lastRenderedPageBreak/>
        <w:t>рекультивация</w:t>
      </w:r>
      <w:r w:rsidRPr="00430FDD">
        <w:rPr>
          <w:rFonts w:ascii="Times New Roman" w:hAnsi="Times New Roman" w:cs="Times New Roman"/>
          <w:spacing w:val="-1"/>
          <w:sz w:val="28"/>
          <w:szCs w:val="28"/>
          <w:lang w:val="ru-RU"/>
        </w:rPr>
        <w:t>»).</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Произвести</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ликвидацию</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несанкционированной</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свалки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ТБО.</w:t>
      </w:r>
    </w:p>
    <w:p w:rsidR="00F57D6A" w:rsidRPr="00430FDD" w:rsidRDefault="00F57D6A" w:rsidP="00430FDD">
      <w:pPr>
        <w:pStyle w:val="af6"/>
        <w:widowControl w:val="0"/>
        <w:numPr>
          <w:ilvl w:val="0"/>
          <w:numId w:val="15"/>
        </w:numPr>
        <w:tabs>
          <w:tab w:val="left" w:pos="1282"/>
        </w:tabs>
        <w:kinsoku w:val="0"/>
        <w:overflowPunct w:val="0"/>
        <w:autoSpaceDE w:val="0"/>
        <w:autoSpaceDN w:val="0"/>
        <w:adjustRightInd w:val="0"/>
        <w:spacing w:after="0"/>
        <w:ind w:left="0" w:right="171" w:firstLine="567"/>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Яму</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z w:val="28"/>
          <w:szCs w:val="28"/>
          <w:lang w:val="ru-RU"/>
        </w:rPr>
        <w:t>Беккари</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2"/>
          <w:sz w:val="28"/>
          <w:szCs w:val="28"/>
          <w:lang w:val="ru-RU"/>
        </w:rPr>
        <w:t>необходимо</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эксплуатировать</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2"/>
          <w:sz w:val="28"/>
          <w:szCs w:val="28"/>
          <w:lang w:val="ru-RU"/>
        </w:rPr>
        <w:t>со</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строгим</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соблюдением</w:t>
      </w:r>
      <w:r w:rsidR="003F2250"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w w:val="95"/>
          <w:sz w:val="28"/>
          <w:szCs w:val="28"/>
          <w:lang w:val="ru-RU"/>
        </w:rPr>
        <w:t>«Ветеринарно-санитарных</w:t>
      </w:r>
      <w:r w:rsidR="003F2250" w:rsidRPr="00430FDD">
        <w:rPr>
          <w:rFonts w:ascii="Times New Roman" w:hAnsi="Times New Roman" w:cs="Times New Roman"/>
          <w:spacing w:val="-1"/>
          <w:w w:val="95"/>
          <w:sz w:val="28"/>
          <w:szCs w:val="28"/>
          <w:lang w:val="ru-RU"/>
        </w:rPr>
        <w:t xml:space="preserve"> </w:t>
      </w:r>
      <w:r w:rsidRPr="00430FDD">
        <w:rPr>
          <w:rFonts w:ascii="Times New Roman" w:hAnsi="Times New Roman" w:cs="Times New Roman"/>
          <w:w w:val="95"/>
          <w:sz w:val="28"/>
          <w:szCs w:val="28"/>
          <w:lang w:val="ru-RU"/>
        </w:rPr>
        <w:t>правил</w:t>
      </w:r>
      <w:r w:rsidR="003F2250" w:rsidRPr="00430FDD">
        <w:rPr>
          <w:rFonts w:ascii="Times New Roman" w:hAnsi="Times New Roman" w:cs="Times New Roman"/>
          <w:w w:val="95"/>
          <w:sz w:val="28"/>
          <w:szCs w:val="28"/>
          <w:lang w:val="ru-RU"/>
        </w:rPr>
        <w:t xml:space="preserve"> </w:t>
      </w:r>
      <w:r w:rsidRPr="00430FDD">
        <w:rPr>
          <w:rFonts w:ascii="Times New Roman" w:hAnsi="Times New Roman" w:cs="Times New Roman"/>
          <w:sz w:val="28"/>
          <w:szCs w:val="28"/>
          <w:lang w:val="ru-RU"/>
        </w:rPr>
        <w:t>по</w:t>
      </w:r>
      <w:r w:rsidR="003F2250"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сбору,</w:t>
      </w:r>
      <w:r w:rsidR="003F2250"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утилизации</w:t>
      </w:r>
      <w:r w:rsidR="003F2250"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и</w:t>
      </w:r>
      <w:r w:rsidR="003F2250"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уничтожения</w:t>
      </w:r>
      <w:r w:rsidR="003F2250"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биологических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отходов».</w:t>
      </w:r>
    </w:p>
    <w:p w:rsidR="00F57D6A" w:rsidRPr="00430FDD" w:rsidRDefault="00F57D6A" w:rsidP="00430FDD">
      <w:pPr>
        <w:pStyle w:val="af6"/>
        <w:widowControl w:val="0"/>
        <w:numPr>
          <w:ilvl w:val="0"/>
          <w:numId w:val="15"/>
        </w:numPr>
        <w:tabs>
          <w:tab w:val="left" w:pos="1216"/>
        </w:tabs>
        <w:kinsoku w:val="0"/>
        <w:overflowPunct w:val="0"/>
        <w:autoSpaceDE w:val="0"/>
        <w:autoSpaceDN w:val="0"/>
        <w:adjustRightInd w:val="0"/>
        <w:spacing w:after="0"/>
        <w:ind w:left="0" w:right="163" w:firstLine="567"/>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Обратиться</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правительство</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Оренбургской</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области</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z w:val="28"/>
          <w:szCs w:val="28"/>
          <w:lang w:val="ru-RU"/>
        </w:rPr>
        <w:t>о</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z w:val="28"/>
          <w:szCs w:val="28"/>
          <w:lang w:val="ru-RU"/>
        </w:rPr>
        <w:t>ветеринарно-</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санитарном</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освидетельствовании</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(эпизоотологическом</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лабораторно-</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бактериологическом</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1"/>
          <w:sz w:val="28"/>
          <w:szCs w:val="28"/>
          <w:lang w:val="ru-RU"/>
        </w:rPr>
        <w:t>обследовании)</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ликвидации</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неиспользуемого</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скотомогильника,</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безопасного</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ветеринарно-санитарном</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отношении,</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территории</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муниципального</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образования,</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последующим</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2"/>
          <w:sz w:val="28"/>
          <w:szCs w:val="28"/>
          <w:lang w:val="ru-RU"/>
        </w:rPr>
        <w:t>информированием</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администрации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МО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т.ч. </w:t>
      </w:r>
      <w:r w:rsidRPr="00430FDD">
        <w:rPr>
          <w:rFonts w:ascii="Times New Roman" w:hAnsi="Times New Roman" w:cs="Times New Roman"/>
          <w:sz w:val="28"/>
          <w:szCs w:val="28"/>
          <w:lang w:val="ru-RU"/>
        </w:rPr>
        <w:t xml:space="preserve">о </w:t>
      </w:r>
      <w:r w:rsidRPr="00430FDD">
        <w:rPr>
          <w:rFonts w:ascii="Times New Roman" w:hAnsi="Times New Roman" w:cs="Times New Roman"/>
          <w:spacing w:val="-1"/>
          <w:sz w:val="28"/>
          <w:szCs w:val="28"/>
          <w:lang w:val="ru-RU"/>
        </w:rPr>
        <w:t>возможном</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сокращении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СЗЗ).</w:t>
      </w:r>
    </w:p>
    <w:p w:rsidR="00F57D6A" w:rsidRPr="00430FDD" w:rsidRDefault="00F57D6A" w:rsidP="00430FDD">
      <w:pPr>
        <w:pStyle w:val="af6"/>
        <w:widowControl w:val="0"/>
        <w:numPr>
          <w:ilvl w:val="0"/>
          <w:numId w:val="15"/>
        </w:numPr>
        <w:tabs>
          <w:tab w:val="left" w:pos="1200"/>
        </w:tabs>
        <w:kinsoku w:val="0"/>
        <w:overflowPunct w:val="0"/>
        <w:autoSpaceDE w:val="0"/>
        <w:autoSpaceDN w:val="0"/>
        <w:adjustRightInd w:val="0"/>
        <w:spacing w:after="0"/>
        <w:ind w:left="0" w:right="174" w:firstLine="567"/>
        <w:jc w:val="both"/>
        <w:rPr>
          <w:rFonts w:ascii="Times New Roman" w:hAnsi="Times New Roman" w:cs="Times New Roman"/>
          <w:spacing w:val="-1"/>
          <w:sz w:val="28"/>
          <w:szCs w:val="28"/>
          <w:lang w:val="ru-RU"/>
        </w:rPr>
      </w:pPr>
      <w:r w:rsidRPr="00430FDD">
        <w:rPr>
          <w:rFonts w:ascii="Times New Roman" w:hAnsi="Times New Roman" w:cs="Times New Roman"/>
          <w:spacing w:val="-2"/>
          <w:sz w:val="28"/>
          <w:szCs w:val="28"/>
          <w:lang w:val="ru-RU"/>
        </w:rPr>
        <w:t>Жижу,</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z w:val="28"/>
          <w:szCs w:val="28"/>
          <w:lang w:val="ru-RU"/>
        </w:rPr>
        <w:t>навоз</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другие</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продукты</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деятельности</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КФХ</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необходимо</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собирать</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жижесборники</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навозохранилища</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использования</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дальнейшем</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z w:val="28"/>
          <w:szCs w:val="28"/>
          <w:lang w:val="ru-RU"/>
        </w:rPr>
        <w:t xml:space="preserve">на </w:t>
      </w:r>
      <w:r w:rsidRPr="00430FDD">
        <w:rPr>
          <w:rFonts w:ascii="Times New Roman" w:hAnsi="Times New Roman" w:cs="Times New Roman"/>
          <w:spacing w:val="-1"/>
          <w:sz w:val="28"/>
          <w:szCs w:val="28"/>
          <w:lang w:val="ru-RU"/>
        </w:rPr>
        <w:t>полях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качестве удобрений.</w:t>
      </w:r>
    </w:p>
    <w:p w:rsidR="00F57D6A" w:rsidRPr="00430FDD" w:rsidRDefault="00F57D6A" w:rsidP="00430FDD">
      <w:pPr>
        <w:pStyle w:val="af6"/>
        <w:kinsoku w:val="0"/>
        <w:overflowPunct w:val="0"/>
        <w:spacing w:after="0"/>
        <w:ind w:right="177" w:firstLine="567"/>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Правильная</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эксплуатация</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этих</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позволит</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свести</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минимуму</w:t>
      </w:r>
      <w:r w:rsidRPr="00430FDD">
        <w:rPr>
          <w:rFonts w:ascii="Times New Roman" w:hAnsi="Times New Roman" w:cs="Times New Roman"/>
          <w:sz w:val="28"/>
          <w:szCs w:val="28"/>
          <w:lang w:val="ru-RU"/>
        </w:rPr>
        <w:t xml:space="preserve"> их</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негативное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воздействие</w:t>
      </w:r>
      <w:r w:rsidRPr="00430FDD">
        <w:rPr>
          <w:rFonts w:ascii="Times New Roman" w:hAnsi="Times New Roman" w:cs="Times New Roman"/>
          <w:sz w:val="28"/>
          <w:szCs w:val="28"/>
          <w:lang w:val="ru-RU"/>
        </w:rPr>
        <w:t xml:space="preserve"> на</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почву.</w:t>
      </w:r>
    </w:p>
    <w:p w:rsidR="00F57D6A" w:rsidRPr="00430FDD" w:rsidRDefault="00F57D6A" w:rsidP="00430FDD">
      <w:pPr>
        <w:pStyle w:val="af6"/>
        <w:kinsoku w:val="0"/>
        <w:overflowPunct w:val="0"/>
        <w:spacing w:after="0"/>
        <w:ind w:right="163" w:firstLine="567"/>
        <w:jc w:val="both"/>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t>Санитарно-защитная</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зона</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скотомогильника</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биологическими</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камерами</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z w:val="28"/>
          <w:szCs w:val="28"/>
          <w:lang w:val="ru-RU"/>
        </w:rPr>
        <w:t>(яма</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Беккари)</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2"/>
          <w:sz w:val="28"/>
          <w:szCs w:val="28"/>
          <w:lang w:val="ru-RU"/>
        </w:rPr>
        <w:t>500</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скотомогильника</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2"/>
          <w:sz w:val="28"/>
          <w:szCs w:val="28"/>
          <w:lang w:val="ru-RU"/>
        </w:rPr>
        <w:t>захоронением</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z w:val="28"/>
          <w:szCs w:val="28"/>
          <w:lang w:val="ru-RU"/>
        </w:rPr>
        <w:t>ямах</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1000</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полигона</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ТБО</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 xml:space="preserve"> 500</w:t>
      </w:r>
      <w:r w:rsidRPr="00430FDD">
        <w:rPr>
          <w:rFonts w:ascii="Times New Roman" w:hAnsi="Times New Roman" w:cs="Times New Roman"/>
          <w:spacing w:val="70"/>
          <w:sz w:val="28"/>
          <w:szCs w:val="28"/>
          <w:lang w:val="ru-RU"/>
        </w:rPr>
        <w:t xml:space="preserve"> </w:t>
      </w:r>
      <w:r w:rsidRPr="00430FDD">
        <w:rPr>
          <w:rFonts w:ascii="Times New Roman" w:hAnsi="Times New Roman" w:cs="Times New Roman"/>
          <w:sz w:val="28"/>
          <w:szCs w:val="28"/>
          <w:lang w:val="ru-RU"/>
        </w:rPr>
        <w:t>м.</w:t>
      </w:r>
    </w:p>
    <w:p w:rsidR="00F57D6A" w:rsidRPr="00430FDD" w:rsidRDefault="00F57D6A" w:rsidP="00CF50D5">
      <w:pPr>
        <w:pStyle w:val="2"/>
        <w:numPr>
          <w:ilvl w:val="1"/>
          <w:numId w:val="23"/>
        </w:numPr>
        <w:ind w:left="0" w:firstLine="0"/>
        <w:rPr>
          <w:rFonts w:ascii="Times New Roman" w:hAnsi="Times New Roman"/>
          <w:u w:val="thick"/>
        </w:rPr>
      </w:pPr>
      <w:bookmarkStart w:id="20" w:name="bookmark6"/>
      <w:bookmarkStart w:id="21" w:name="_Toc106697561"/>
      <w:bookmarkEnd w:id="20"/>
      <w:r w:rsidRPr="00430FDD">
        <w:rPr>
          <w:rFonts w:ascii="Times New Roman" w:hAnsi="Times New Roman"/>
          <w:u w:val="thick"/>
        </w:rPr>
        <w:t>ОБЪЕКТЫ ИНЖЕНЕРНОЙ ИНФРАСТРУКТУРЫ</w:t>
      </w:r>
      <w:bookmarkEnd w:id="21"/>
      <w:r w:rsidRPr="00430FDD">
        <w:rPr>
          <w:rFonts w:ascii="Times New Roman" w:hAnsi="Times New Roman"/>
          <w:u w:val="thick"/>
        </w:rPr>
        <w:t xml:space="preserve"> </w:t>
      </w:r>
    </w:p>
    <w:p w:rsidR="00F57D6A" w:rsidRPr="00430FDD" w:rsidRDefault="00F57D6A" w:rsidP="00430FDD">
      <w:pPr>
        <w:pStyle w:val="af6"/>
        <w:kinsoku w:val="0"/>
        <w:overflowPunct w:val="0"/>
        <w:spacing w:after="0"/>
        <w:rPr>
          <w:rFonts w:ascii="Times New Roman" w:hAnsi="Times New Roman" w:cs="Times New Roman"/>
          <w:b/>
          <w:bCs/>
          <w:i/>
          <w:iCs/>
          <w:sz w:val="28"/>
          <w:szCs w:val="28"/>
          <w:lang w:val="ru-RU"/>
        </w:rPr>
      </w:pPr>
    </w:p>
    <w:p w:rsidR="00F57D6A" w:rsidRPr="00430FDD" w:rsidRDefault="00F57D6A" w:rsidP="00430FDD">
      <w:pPr>
        <w:pStyle w:val="3"/>
        <w:rPr>
          <w:rFonts w:ascii="Times New Roman" w:hAnsi="Times New Roman"/>
          <w:spacing w:val="-1"/>
          <w:sz w:val="28"/>
          <w:szCs w:val="28"/>
        </w:rPr>
      </w:pPr>
      <w:bookmarkStart w:id="22" w:name="_Toc106697562"/>
      <w:r w:rsidRPr="00430FDD">
        <w:rPr>
          <w:rFonts w:ascii="Times New Roman" w:hAnsi="Times New Roman"/>
          <w:spacing w:val="-1"/>
          <w:sz w:val="28"/>
          <w:szCs w:val="28"/>
        </w:rPr>
        <w:t>Электроснабжение</w:t>
      </w:r>
      <w:bookmarkEnd w:id="22"/>
    </w:p>
    <w:p w:rsidR="00F57D6A" w:rsidRPr="00430FDD" w:rsidRDefault="00F57D6A" w:rsidP="00430FDD">
      <w:pPr>
        <w:pStyle w:val="af6"/>
        <w:tabs>
          <w:tab w:val="left" w:pos="8782"/>
        </w:tabs>
        <w:kinsoku w:val="0"/>
        <w:overflowPunct w:val="0"/>
        <w:spacing w:after="0"/>
        <w:ind w:right="167" w:firstLine="567"/>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Дополнительная</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потребность</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1"/>
          <w:sz w:val="28"/>
          <w:szCs w:val="28"/>
          <w:lang w:val="ru-RU"/>
        </w:rPr>
        <w:t>электроэнергии</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расчетный</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срок,</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норме</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электропотребления</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2"/>
          <w:sz w:val="28"/>
          <w:szCs w:val="28"/>
          <w:lang w:val="ru-RU"/>
        </w:rPr>
        <w:t>для</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сельских</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поселений</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950</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z w:val="28"/>
          <w:szCs w:val="28"/>
          <w:lang w:val="ru-RU"/>
        </w:rPr>
        <w:t>кВт</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час/год</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z w:val="28"/>
          <w:szCs w:val="28"/>
          <w:lang w:val="ru-RU"/>
        </w:rPr>
        <w:t>1</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человека,</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pacing w:val="-1"/>
          <w:sz w:val="28"/>
          <w:szCs w:val="28"/>
          <w:lang w:val="ru-RU"/>
        </w:rPr>
        <w:t>составит</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2869000</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z w:val="28"/>
          <w:szCs w:val="28"/>
          <w:lang w:val="ru-RU"/>
        </w:rPr>
        <w:t>кВт</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час/год,</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z w:val="28"/>
          <w:szCs w:val="28"/>
          <w:lang w:val="ru-RU"/>
        </w:rPr>
        <w:t>из</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pacing w:val="-2"/>
          <w:sz w:val="28"/>
          <w:szCs w:val="28"/>
          <w:lang w:val="ru-RU"/>
        </w:rPr>
        <w:t>них</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2479500</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z w:val="28"/>
          <w:szCs w:val="28"/>
          <w:lang w:val="ru-RU"/>
        </w:rPr>
        <w:t>кВт</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час/год</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приходится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проектируемый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новый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жилой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2"/>
          <w:sz w:val="28"/>
          <w:szCs w:val="28"/>
          <w:lang w:val="ru-RU"/>
        </w:rPr>
        <w:t>микрорайон.</w:t>
      </w:r>
      <w:r w:rsidRPr="00430FDD">
        <w:rPr>
          <w:rFonts w:ascii="Times New Roman" w:hAnsi="Times New Roman" w:cs="Times New Roman"/>
          <w:spacing w:val="-2"/>
          <w:sz w:val="28"/>
          <w:szCs w:val="28"/>
          <w:lang w:val="ru-RU"/>
        </w:rPr>
        <w:tab/>
        <w:t>Данная</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потребность</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покрывается</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имеющейся</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установленной</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мощностью</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2"/>
          <w:sz w:val="28"/>
          <w:szCs w:val="28"/>
          <w:lang w:val="ru-RU"/>
        </w:rPr>
        <w:t>источников</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электроснабжения.</w:t>
      </w:r>
    </w:p>
    <w:p w:rsidR="00F57D6A" w:rsidRPr="00430FDD" w:rsidRDefault="00F57D6A" w:rsidP="00430FDD">
      <w:pPr>
        <w:pStyle w:val="af6"/>
        <w:kinsoku w:val="0"/>
        <w:overflowPunct w:val="0"/>
        <w:spacing w:after="0"/>
        <w:ind w:right="170" w:firstLine="567"/>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Для</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pacing w:val="-1"/>
          <w:sz w:val="28"/>
          <w:szCs w:val="28"/>
          <w:lang w:val="ru-RU"/>
        </w:rPr>
        <w:t>обеспечения</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электрической</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энергией</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новой</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жилой</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застройки,</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соцкультбыта</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других</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необходимо</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предусмотреть</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строительство</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отпаечных</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ВЛ-10</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z w:val="28"/>
          <w:szCs w:val="28"/>
          <w:lang w:val="ru-RU"/>
        </w:rPr>
        <w:t>кВ</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pacing w:val="-1"/>
          <w:sz w:val="28"/>
          <w:szCs w:val="28"/>
          <w:lang w:val="ru-RU"/>
        </w:rPr>
        <w:t>трансформаторным</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pacing w:val="-1"/>
          <w:sz w:val="28"/>
          <w:szCs w:val="28"/>
          <w:lang w:val="ru-RU"/>
        </w:rPr>
        <w:t>подстанциям.</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также</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строительство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ВЛ-0,4кВ</w:t>
      </w:r>
      <w:r w:rsidRPr="00430FDD">
        <w:rPr>
          <w:rFonts w:ascii="Times New Roman" w:hAnsi="Times New Roman" w:cs="Times New Roman"/>
          <w:sz w:val="28"/>
          <w:szCs w:val="28"/>
          <w:lang w:val="ru-RU"/>
        </w:rPr>
        <w:t xml:space="preserve"> от </w:t>
      </w:r>
      <w:r w:rsidRPr="00430FDD">
        <w:rPr>
          <w:rFonts w:ascii="Times New Roman" w:hAnsi="Times New Roman" w:cs="Times New Roman"/>
          <w:spacing w:val="-1"/>
          <w:sz w:val="28"/>
          <w:szCs w:val="28"/>
          <w:lang w:val="ru-RU"/>
        </w:rPr>
        <w:t xml:space="preserve">ТП </w:t>
      </w:r>
      <w:r w:rsidRPr="00430FDD">
        <w:rPr>
          <w:rFonts w:ascii="Times New Roman" w:hAnsi="Times New Roman" w:cs="Times New Roman"/>
          <w:sz w:val="28"/>
          <w:szCs w:val="28"/>
          <w:lang w:val="ru-RU"/>
        </w:rPr>
        <w:t>к</w:t>
      </w:r>
      <w:r w:rsidRPr="00430FDD">
        <w:rPr>
          <w:rFonts w:ascii="Times New Roman" w:hAnsi="Times New Roman" w:cs="Times New Roman"/>
          <w:spacing w:val="-1"/>
          <w:sz w:val="28"/>
          <w:szCs w:val="28"/>
          <w:lang w:val="ru-RU"/>
        </w:rPr>
        <w:t xml:space="preserve"> жилому сектору</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1"/>
          <w:sz w:val="28"/>
          <w:szCs w:val="28"/>
          <w:lang w:val="ru-RU"/>
        </w:rPr>
        <w:t>другим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объектам.</w:t>
      </w:r>
    </w:p>
    <w:p w:rsidR="00F57D6A" w:rsidRPr="00430FDD" w:rsidRDefault="00F57D6A" w:rsidP="00430FDD">
      <w:pPr>
        <w:pStyle w:val="af6"/>
        <w:kinsoku w:val="0"/>
        <w:overflowPunct w:val="0"/>
        <w:spacing w:after="0"/>
        <w:ind w:right="165" w:firstLine="567"/>
        <w:jc w:val="both"/>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t>Предложения</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размещению</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сетей</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сооружений</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электроснабжения</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показаны</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2"/>
          <w:sz w:val="28"/>
          <w:szCs w:val="28"/>
          <w:lang w:val="ru-RU"/>
        </w:rPr>
        <w:t>схеме</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размещения</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местного</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значения:</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z w:val="28"/>
          <w:szCs w:val="28"/>
          <w:lang w:val="ru-RU"/>
        </w:rPr>
        <w:t>«Карта</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планируемого</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размещения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объектов местного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значения</w:t>
      </w:r>
      <w:r w:rsidRPr="00430FDD">
        <w:rPr>
          <w:rFonts w:ascii="Times New Roman" w:hAnsi="Times New Roman" w:cs="Times New Roman"/>
          <w:sz w:val="28"/>
          <w:szCs w:val="28"/>
          <w:lang w:val="ru-RU"/>
        </w:rPr>
        <w:t xml:space="preserve"> в</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границах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МО».</w:t>
      </w:r>
    </w:p>
    <w:p w:rsidR="00F57D6A" w:rsidRPr="00430FDD" w:rsidRDefault="00F57D6A" w:rsidP="00430FDD">
      <w:pPr>
        <w:pStyle w:val="af6"/>
        <w:kinsoku w:val="0"/>
        <w:overflowPunct w:val="0"/>
        <w:spacing w:after="0"/>
        <w:rPr>
          <w:rFonts w:ascii="Times New Roman" w:hAnsi="Times New Roman" w:cs="Times New Roman"/>
          <w:sz w:val="28"/>
          <w:szCs w:val="28"/>
          <w:lang w:val="ru-RU"/>
        </w:rPr>
      </w:pPr>
    </w:p>
    <w:p w:rsidR="00F57D6A" w:rsidRPr="00430FDD" w:rsidRDefault="00F57D6A" w:rsidP="00430FDD">
      <w:pPr>
        <w:pStyle w:val="3"/>
        <w:rPr>
          <w:rFonts w:ascii="Times New Roman" w:hAnsi="Times New Roman"/>
          <w:spacing w:val="-1"/>
          <w:sz w:val="28"/>
          <w:szCs w:val="28"/>
        </w:rPr>
      </w:pPr>
      <w:bookmarkStart w:id="23" w:name="_Toc106697563"/>
      <w:r w:rsidRPr="00430FDD">
        <w:rPr>
          <w:rFonts w:ascii="Times New Roman" w:hAnsi="Times New Roman"/>
          <w:spacing w:val="-1"/>
          <w:sz w:val="28"/>
          <w:szCs w:val="28"/>
        </w:rPr>
        <w:t>Водоснабжение</w:t>
      </w:r>
      <w:bookmarkEnd w:id="23"/>
    </w:p>
    <w:p w:rsidR="00F57D6A" w:rsidRPr="00430FDD" w:rsidRDefault="00F57D6A" w:rsidP="00430FDD">
      <w:pPr>
        <w:pStyle w:val="af6"/>
        <w:kinsoku w:val="0"/>
        <w:overflowPunct w:val="0"/>
        <w:spacing w:after="0"/>
        <w:ind w:right="177" w:firstLine="567"/>
        <w:jc w:val="both"/>
        <w:rPr>
          <w:rFonts w:ascii="Times New Roman" w:hAnsi="Times New Roman" w:cs="Times New Roman"/>
          <w:spacing w:val="-2"/>
          <w:sz w:val="28"/>
          <w:szCs w:val="28"/>
          <w:lang w:val="ru-RU"/>
        </w:rPr>
      </w:pPr>
      <w:r w:rsidRPr="00430FDD">
        <w:rPr>
          <w:rFonts w:ascii="Times New Roman" w:hAnsi="Times New Roman" w:cs="Times New Roman"/>
          <w:sz w:val="28"/>
          <w:szCs w:val="28"/>
          <w:lang w:val="ru-RU"/>
        </w:rPr>
        <w:t>Для</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2"/>
          <w:sz w:val="28"/>
          <w:szCs w:val="28"/>
          <w:lang w:val="ru-RU"/>
        </w:rPr>
        <w:t>бесперебойного</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водоснабжения</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обеспечения</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потребностей</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водой</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полном</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объеме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при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максимальном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водопотреблении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необходимо:</w:t>
      </w:r>
    </w:p>
    <w:p w:rsidR="00F57D6A" w:rsidRPr="00430FDD" w:rsidRDefault="00F57D6A" w:rsidP="00430FDD">
      <w:pPr>
        <w:pStyle w:val="af6"/>
        <w:widowControl w:val="0"/>
        <w:numPr>
          <w:ilvl w:val="0"/>
          <w:numId w:val="14"/>
        </w:numPr>
        <w:tabs>
          <w:tab w:val="left" w:pos="324"/>
        </w:tabs>
        <w:kinsoku w:val="0"/>
        <w:overflowPunct w:val="0"/>
        <w:autoSpaceDE w:val="0"/>
        <w:autoSpaceDN w:val="0"/>
        <w:adjustRightInd w:val="0"/>
        <w:spacing w:after="0"/>
        <w:ind w:left="0" w:firstLine="567"/>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проведение</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разведки</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подземных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вод</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районе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размещения</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водопотребителя;</w:t>
      </w:r>
    </w:p>
    <w:p w:rsidR="00F57D6A" w:rsidRPr="00430FDD" w:rsidRDefault="00F57D6A" w:rsidP="00430FDD">
      <w:pPr>
        <w:pStyle w:val="af6"/>
        <w:kinsoku w:val="0"/>
        <w:overflowPunct w:val="0"/>
        <w:spacing w:after="0"/>
        <w:ind w:right="163" w:firstLine="567"/>
        <w:jc w:val="both"/>
        <w:rPr>
          <w:rFonts w:ascii="Times New Roman" w:hAnsi="Times New Roman" w:cs="Times New Roman"/>
          <w:spacing w:val="-6"/>
          <w:sz w:val="28"/>
          <w:szCs w:val="28"/>
          <w:lang w:val="ru-RU"/>
        </w:rPr>
      </w:pPr>
      <w:r w:rsidRPr="00430FDD">
        <w:rPr>
          <w:rFonts w:ascii="Times New Roman" w:hAnsi="Times New Roman" w:cs="Times New Roman"/>
          <w:spacing w:val="-6"/>
          <w:sz w:val="28"/>
          <w:szCs w:val="28"/>
          <w:lang w:val="ru-RU"/>
        </w:rPr>
        <w:lastRenderedPageBreak/>
        <w:t>-строительство</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6"/>
          <w:sz w:val="28"/>
          <w:szCs w:val="28"/>
          <w:lang w:val="ru-RU"/>
        </w:rPr>
        <w:t>водозабора</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5"/>
          <w:sz w:val="28"/>
          <w:szCs w:val="28"/>
          <w:lang w:val="ru-RU"/>
        </w:rPr>
        <w:t>новых</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5"/>
          <w:sz w:val="28"/>
          <w:szCs w:val="28"/>
          <w:lang w:val="ru-RU"/>
        </w:rPr>
        <w:t>систем</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6"/>
          <w:sz w:val="28"/>
          <w:szCs w:val="28"/>
          <w:lang w:val="ru-RU"/>
        </w:rPr>
        <w:t>централизованного</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6"/>
          <w:sz w:val="28"/>
          <w:szCs w:val="28"/>
          <w:lang w:val="ru-RU"/>
        </w:rPr>
        <w:t>водоснабжения</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77"/>
          <w:sz w:val="28"/>
          <w:szCs w:val="28"/>
          <w:lang w:val="ru-RU"/>
        </w:rPr>
        <w:t xml:space="preserve"> </w:t>
      </w:r>
      <w:r w:rsidRPr="00430FDD">
        <w:rPr>
          <w:rFonts w:ascii="Times New Roman" w:hAnsi="Times New Roman" w:cs="Times New Roman"/>
          <w:spacing w:val="-3"/>
          <w:sz w:val="28"/>
          <w:szCs w:val="28"/>
          <w:lang w:val="ru-RU"/>
        </w:rPr>
        <w:t>МО</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6"/>
          <w:sz w:val="28"/>
          <w:szCs w:val="28"/>
          <w:lang w:val="ru-RU"/>
        </w:rPr>
        <w:t>устройством</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5"/>
          <w:sz w:val="28"/>
          <w:szCs w:val="28"/>
          <w:lang w:val="ru-RU"/>
        </w:rPr>
        <w:t>единой</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6"/>
          <w:sz w:val="28"/>
          <w:szCs w:val="28"/>
          <w:lang w:val="ru-RU"/>
        </w:rPr>
        <w:t>хозяйственно-питьевой,</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6"/>
          <w:sz w:val="28"/>
          <w:szCs w:val="28"/>
          <w:lang w:val="ru-RU"/>
        </w:rPr>
        <w:t>производственной</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71"/>
          <w:sz w:val="28"/>
          <w:szCs w:val="28"/>
          <w:lang w:val="ru-RU"/>
        </w:rPr>
        <w:t xml:space="preserve"> </w:t>
      </w:r>
      <w:r w:rsidRPr="00430FDD">
        <w:rPr>
          <w:rFonts w:ascii="Times New Roman" w:hAnsi="Times New Roman" w:cs="Times New Roman"/>
          <w:spacing w:val="-6"/>
          <w:sz w:val="28"/>
          <w:szCs w:val="28"/>
          <w:lang w:val="ru-RU"/>
        </w:rPr>
        <w:t>противопожарной</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6"/>
          <w:sz w:val="28"/>
          <w:szCs w:val="28"/>
          <w:lang w:val="ru-RU"/>
        </w:rPr>
        <w:t>системы</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6"/>
          <w:sz w:val="28"/>
          <w:szCs w:val="28"/>
          <w:lang w:val="ru-RU"/>
        </w:rPr>
        <w:t>водоснабжения</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4"/>
          <w:sz w:val="28"/>
          <w:szCs w:val="28"/>
          <w:lang w:val="ru-RU"/>
        </w:rPr>
        <w:t>по</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6"/>
          <w:sz w:val="28"/>
          <w:szCs w:val="28"/>
          <w:lang w:val="ru-RU"/>
        </w:rPr>
        <w:t>отдельному</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6"/>
          <w:sz w:val="28"/>
          <w:szCs w:val="28"/>
          <w:lang w:val="ru-RU"/>
        </w:rPr>
        <w:t>проекту;</w:t>
      </w:r>
    </w:p>
    <w:p w:rsidR="00F57D6A" w:rsidRPr="00430FDD" w:rsidRDefault="00F57D6A" w:rsidP="00430FDD">
      <w:pPr>
        <w:pStyle w:val="af6"/>
        <w:kinsoku w:val="0"/>
        <w:overflowPunct w:val="0"/>
        <w:spacing w:after="0"/>
        <w:ind w:firstLine="567"/>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-внедрение</w:t>
      </w:r>
      <w:r w:rsidRPr="00430FDD">
        <w:rPr>
          <w:rFonts w:ascii="Times New Roman" w:hAnsi="Times New Roman" w:cs="Times New Roman"/>
          <w:sz w:val="28"/>
          <w:szCs w:val="28"/>
          <w:lang w:val="ru-RU"/>
        </w:rPr>
        <w:t xml:space="preserve"> на </w:t>
      </w:r>
      <w:r w:rsidRPr="00430FDD">
        <w:rPr>
          <w:rFonts w:ascii="Times New Roman" w:hAnsi="Times New Roman" w:cs="Times New Roman"/>
          <w:spacing w:val="-2"/>
          <w:sz w:val="28"/>
          <w:szCs w:val="28"/>
          <w:lang w:val="ru-RU"/>
        </w:rPr>
        <w:t>водозаборах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станций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водоподготовки;</w:t>
      </w:r>
    </w:p>
    <w:p w:rsidR="00F57D6A" w:rsidRPr="00430FDD" w:rsidRDefault="00F57D6A" w:rsidP="00430FDD">
      <w:pPr>
        <w:pStyle w:val="af6"/>
        <w:widowControl w:val="0"/>
        <w:numPr>
          <w:ilvl w:val="0"/>
          <w:numId w:val="14"/>
        </w:numPr>
        <w:tabs>
          <w:tab w:val="left" w:pos="403"/>
        </w:tabs>
        <w:kinsoku w:val="0"/>
        <w:overflowPunct w:val="0"/>
        <w:autoSpaceDE w:val="0"/>
        <w:autoSpaceDN w:val="0"/>
        <w:adjustRightInd w:val="0"/>
        <w:spacing w:after="0"/>
        <w:ind w:left="0" w:right="163" w:firstLine="567"/>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выделение</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целенаправленного</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финансирования</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улучшение</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z w:val="28"/>
          <w:szCs w:val="28"/>
          <w:lang w:val="ru-RU"/>
        </w:rPr>
        <w:t>санитарно-</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технического</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состояния</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2"/>
          <w:sz w:val="28"/>
          <w:szCs w:val="28"/>
          <w:lang w:val="ru-RU"/>
        </w:rPr>
        <w:t>водоснабжения</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(проведение</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планово</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профилактических</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работ</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обслуживанию</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водопроводных</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сетей,</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благоустройство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зон</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санитарной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охраны</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источников</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водоснабжения);</w:t>
      </w:r>
    </w:p>
    <w:p w:rsidR="00F57D6A" w:rsidRPr="00430FDD" w:rsidRDefault="00F57D6A" w:rsidP="00430FDD">
      <w:pPr>
        <w:pStyle w:val="af6"/>
        <w:widowControl w:val="0"/>
        <w:numPr>
          <w:ilvl w:val="0"/>
          <w:numId w:val="14"/>
        </w:numPr>
        <w:tabs>
          <w:tab w:val="left" w:pos="391"/>
        </w:tabs>
        <w:kinsoku w:val="0"/>
        <w:overflowPunct w:val="0"/>
        <w:autoSpaceDE w:val="0"/>
        <w:autoSpaceDN w:val="0"/>
        <w:adjustRightInd w:val="0"/>
        <w:spacing w:after="0"/>
        <w:ind w:left="0" w:right="173" w:firstLine="567"/>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вести</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перекладку</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pacing w:val="-1"/>
          <w:sz w:val="28"/>
          <w:szCs w:val="28"/>
          <w:lang w:val="ru-RU"/>
        </w:rPr>
        <w:t>изношенных</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сетей</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pacing w:val="-1"/>
          <w:sz w:val="28"/>
          <w:szCs w:val="28"/>
          <w:lang w:val="ru-RU"/>
        </w:rPr>
        <w:t>водопровода</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строительство</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2"/>
          <w:sz w:val="28"/>
          <w:szCs w:val="28"/>
          <w:lang w:val="ru-RU"/>
        </w:rPr>
        <w:t>новых</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участков</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z w:val="28"/>
          <w:szCs w:val="28"/>
          <w:lang w:val="ru-RU"/>
        </w:rPr>
        <w:t>из</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современных</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2"/>
          <w:sz w:val="28"/>
          <w:szCs w:val="28"/>
          <w:lang w:val="ru-RU"/>
        </w:rPr>
        <w:t>материалов</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закольцовкой</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тупиковых</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участков</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водопровода;</w:t>
      </w:r>
    </w:p>
    <w:p w:rsidR="00F57D6A" w:rsidRPr="00430FDD" w:rsidRDefault="00F57D6A" w:rsidP="00430FDD">
      <w:pPr>
        <w:pStyle w:val="af6"/>
        <w:widowControl w:val="0"/>
        <w:numPr>
          <w:ilvl w:val="0"/>
          <w:numId w:val="14"/>
        </w:numPr>
        <w:tabs>
          <w:tab w:val="left" w:pos="346"/>
        </w:tabs>
        <w:kinsoku w:val="0"/>
        <w:overflowPunct w:val="0"/>
        <w:autoSpaceDE w:val="0"/>
        <w:autoSpaceDN w:val="0"/>
        <w:adjustRightInd w:val="0"/>
        <w:spacing w:after="0"/>
        <w:ind w:left="0" w:right="177" w:firstLine="567"/>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проводить</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мероприятия</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поддержанию</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производительности</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действующих</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 xml:space="preserve">водозаборов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1"/>
          <w:sz w:val="28"/>
          <w:szCs w:val="28"/>
          <w:lang w:val="ru-RU"/>
        </w:rPr>
        <w:t>их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развитию;</w:t>
      </w:r>
    </w:p>
    <w:p w:rsidR="00F57D6A" w:rsidRPr="00430FDD" w:rsidRDefault="00F57D6A" w:rsidP="00430FDD">
      <w:pPr>
        <w:pStyle w:val="af6"/>
        <w:widowControl w:val="0"/>
        <w:numPr>
          <w:ilvl w:val="0"/>
          <w:numId w:val="14"/>
        </w:numPr>
        <w:tabs>
          <w:tab w:val="left" w:pos="507"/>
        </w:tabs>
        <w:kinsoku w:val="0"/>
        <w:overflowPunct w:val="0"/>
        <w:autoSpaceDE w:val="0"/>
        <w:autoSpaceDN w:val="0"/>
        <w:adjustRightInd w:val="0"/>
        <w:spacing w:after="0"/>
        <w:ind w:left="0" w:right="174" w:firstLine="567"/>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вести</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модернизацию</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сооружений</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водопровода</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заменой</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2"/>
          <w:sz w:val="28"/>
          <w:szCs w:val="28"/>
          <w:lang w:val="ru-RU"/>
        </w:rPr>
        <w:t>морально</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устаревшего</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технологического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оборудования.</w:t>
      </w:r>
    </w:p>
    <w:p w:rsidR="00F57D6A" w:rsidRPr="00430FDD" w:rsidRDefault="00F57D6A" w:rsidP="00430FDD">
      <w:pPr>
        <w:pStyle w:val="af6"/>
        <w:kinsoku w:val="0"/>
        <w:overflowPunct w:val="0"/>
        <w:spacing w:after="0"/>
        <w:rPr>
          <w:rFonts w:ascii="Times New Roman" w:hAnsi="Times New Roman" w:cs="Times New Roman"/>
          <w:sz w:val="28"/>
          <w:szCs w:val="28"/>
          <w:lang w:val="ru-RU"/>
        </w:rPr>
      </w:pPr>
    </w:p>
    <w:p w:rsidR="00F57D6A" w:rsidRPr="00430FDD" w:rsidRDefault="00F57D6A" w:rsidP="00430FDD">
      <w:pPr>
        <w:pStyle w:val="3"/>
        <w:rPr>
          <w:rFonts w:ascii="Times New Roman" w:hAnsi="Times New Roman"/>
          <w:spacing w:val="-1"/>
          <w:sz w:val="28"/>
          <w:szCs w:val="28"/>
        </w:rPr>
      </w:pPr>
      <w:bookmarkStart w:id="24" w:name="_Toc106697564"/>
      <w:r w:rsidRPr="00430FDD">
        <w:rPr>
          <w:rFonts w:ascii="Times New Roman" w:hAnsi="Times New Roman"/>
          <w:spacing w:val="-1"/>
          <w:sz w:val="28"/>
          <w:szCs w:val="28"/>
        </w:rPr>
        <w:t>Водоотведение</w:t>
      </w:r>
      <w:bookmarkEnd w:id="24"/>
    </w:p>
    <w:p w:rsidR="00F57D6A" w:rsidRPr="00430FDD" w:rsidRDefault="00F57D6A" w:rsidP="00430FDD">
      <w:pPr>
        <w:pStyle w:val="af6"/>
        <w:kinsoku w:val="0"/>
        <w:overflowPunct w:val="0"/>
        <w:spacing w:after="0"/>
        <w:ind w:right="175"/>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С</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целью</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улучшения</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1"/>
          <w:sz w:val="28"/>
          <w:szCs w:val="28"/>
          <w:lang w:val="ru-RU"/>
        </w:rPr>
        <w:t>санитарной</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обстановки,</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уменьшения</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загрязнения</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водных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 xml:space="preserve">объектов, </w:t>
      </w:r>
      <w:r w:rsidRPr="00430FDD">
        <w:rPr>
          <w:rFonts w:ascii="Times New Roman" w:hAnsi="Times New Roman" w:cs="Times New Roman"/>
          <w:spacing w:val="-2"/>
          <w:sz w:val="28"/>
          <w:szCs w:val="28"/>
          <w:lang w:val="ru-RU"/>
        </w:rPr>
        <w:t>необходимо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выполнить</w:t>
      </w:r>
      <w:r w:rsidRPr="00430FDD">
        <w:rPr>
          <w:rFonts w:ascii="Times New Roman" w:hAnsi="Times New Roman" w:cs="Times New Roman"/>
          <w:spacing w:val="-1"/>
          <w:sz w:val="28"/>
          <w:szCs w:val="28"/>
          <w:lang w:val="ru-RU"/>
        </w:rPr>
        <w:t xml:space="preserve"> следующие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мероприятия:</w:t>
      </w:r>
    </w:p>
    <w:p w:rsidR="00F57D6A" w:rsidRPr="00430FDD" w:rsidRDefault="00F57D6A" w:rsidP="00430FDD">
      <w:pPr>
        <w:pStyle w:val="af6"/>
        <w:kinsoku w:val="0"/>
        <w:overflowPunct w:val="0"/>
        <w:spacing w:after="0"/>
        <w:ind w:right="165"/>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-организация</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централизованной</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хозяйственно-бытовой</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системы</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водоотведения,</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включающей</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проектирование</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строительство</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2"/>
          <w:sz w:val="28"/>
          <w:szCs w:val="28"/>
          <w:lang w:val="ru-RU"/>
        </w:rPr>
        <w:t>сборных</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отводящих</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коллекторов,</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насосных</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станций</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локальных</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2"/>
          <w:sz w:val="28"/>
          <w:szCs w:val="28"/>
          <w:lang w:val="ru-RU"/>
        </w:rPr>
        <w:t>очистных</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сооружений</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хозяйственно-бытового</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стока</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селе</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новом</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жилом</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микрорайоне.</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z w:val="28"/>
          <w:szCs w:val="28"/>
          <w:lang w:val="ru-RU"/>
        </w:rPr>
        <w:t>Все</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выпуски</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очищенных</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1"/>
          <w:sz w:val="28"/>
          <w:szCs w:val="28"/>
          <w:lang w:val="ru-RU"/>
        </w:rPr>
        <w:t>стоков</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должны</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быть</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расположены</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2"/>
          <w:sz w:val="28"/>
          <w:szCs w:val="28"/>
          <w:lang w:val="ru-RU"/>
        </w:rPr>
        <w:t>строгом</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соответствии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со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СНиП 2.04.03-85</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1"/>
          <w:sz w:val="28"/>
          <w:szCs w:val="28"/>
          <w:lang w:val="ru-RU"/>
        </w:rPr>
        <w:t>др.</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нормативными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документами;</w:t>
      </w:r>
    </w:p>
    <w:p w:rsidR="00F57D6A" w:rsidRPr="00430FDD" w:rsidRDefault="00F57D6A" w:rsidP="00430FDD">
      <w:pPr>
        <w:pStyle w:val="af6"/>
        <w:widowControl w:val="0"/>
        <w:numPr>
          <w:ilvl w:val="0"/>
          <w:numId w:val="13"/>
        </w:numPr>
        <w:tabs>
          <w:tab w:val="left" w:pos="1375"/>
        </w:tabs>
        <w:kinsoku w:val="0"/>
        <w:overflowPunct w:val="0"/>
        <w:autoSpaceDE w:val="0"/>
        <w:autoSpaceDN w:val="0"/>
        <w:adjustRightInd w:val="0"/>
        <w:spacing w:after="0"/>
        <w:ind w:left="0" w:right="173" w:firstLine="708"/>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строительство</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станции</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ультрафиолетового</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обеззараживания</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очищенных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сточных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вод;</w:t>
      </w:r>
    </w:p>
    <w:p w:rsidR="00F57D6A" w:rsidRPr="00430FDD" w:rsidRDefault="00F57D6A" w:rsidP="00430FDD">
      <w:pPr>
        <w:pStyle w:val="af6"/>
        <w:widowControl w:val="0"/>
        <w:numPr>
          <w:ilvl w:val="0"/>
          <w:numId w:val="13"/>
        </w:numPr>
        <w:tabs>
          <w:tab w:val="left" w:pos="1044"/>
        </w:tabs>
        <w:kinsoku w:val="0"/>
        <w:overflowPunct w:val="0"/>
        <w:autoSpaceDE w:val="0"/>
        <w:autoSpaceDN w:val="0"/>
        <w:adjustRightInd w:val="0"/>
        <w:spacing w:after="0"/>
        <w:ind w:left="0" w:right="169" w:firstLine="708"/>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в</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z w:val="28"/>
          <w:szCs w:val="28"/>
          <w:lang w:val="ru-RU"/>
        </w:rPr>
        <w:t>целях</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защиты</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поверхностных</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подземных</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z w:val="28"/>
          <w:szCs w:val="28"/>
          <w:lang w:val="ru-RU"/>
        </w:rPr>
        <w:t>вод</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зоне</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хозяйственной</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деятельности</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предусматривается</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строительство</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сливных</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станций</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неканализованной</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z w:val="28"/>
          <w:szCs w:val="28"/>
          <w:lang w:val="ru-RU"/>
        </w:rPr>
        <w:t>части</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поселений</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специальных</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очистных</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сооружений</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канализации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животноводческих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ферм.</w:t>
      </w:r>
    </w:p>
    <w:p w:rsidR="00F57D6A" w:rsidRPr="00430FDD" w:rsidRDefault="00F57D6A" w:rsidP="00430FDD">
      <w:pPr>
        <w:pStyle w:val="af6"/>
        <w:tabs>
          <w:tab w:val="left" w:pos="2010"/>
          <w:tab w:val="left" w:pos="3135"/>
          <w:tab w:val="left" w:pos="5290"/>
          <w:tab w:val="left" w:pos="6924"/>
          <w:tab w:val="left" w:pos="8543"/>
        </w:tabs>
        <w:kinsoku w:val="0"/>
        <w:overflowPunct w:val="0"/>
        <w:spacing w:after="0"/>
        <w:ind w:right="161" w:firstLine="851"/>
        <w:jc w:val="both"/>
        <w:rPr>
          <w:rFonts w:ascii="Times New Roman" w:hAnsi="Times New Roman" w:cs="Times New Roman"/>
          <w:spacing w:val="-5"/>
          <w:sz w:val="28"/>
          <w:szCs w:val="28"/>
          <w:lang w:val="ru-RU"/>
        </w:rPr>
      </w:pPr>
      <w:r w:rsidRPr="00430FDD">
        <w:rPr>
          <w:rFonts w:ascii="Times New Roman" w:hAnsi="Times New Roman" w:cs="Times New Roman"/>
          <w:spacing w:val="-5"/>
          <w:sz w:val="28"/>
          <w:szCs w:val="28"/>
          <w:lang w:val="ru-RU"/>
        </w:rPr>
        <w:t>Решения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4"/>
          <w:sz w:val="28"/>
          <w:szCs w:val="28"/>
          <w:lang w:val="ru-RU"/>
        </w:rPr>
        <w:t>схем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6"/>
          <w:sz w:val="28"/>
          <w:szCs w:val="28"/>
          <w:lang w:val="ru-RU"/>
        </w:rPr>
        <w:t>водоотведения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4"/>
          <w:sz w:val="28"/>
          <w:szCs w:val="28"/>
          <w:lang w:val="ru-RU"/>
        </w:rPr>
        <w:t>для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5"/>
          <w:sz w:val="28"/>
          <w:szCs w:val="28"/>
          <w:lang w:val="ru-RU"/>
        </w:rPr>
        <w:t>населенных</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5"/>
          <w:sz w:val="28"/>
          <w:szCs w:val="28"/>
          <w:lang w:val="ru-RU"/>
        </w:rPr>
        <w:t>пунктов</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6"/>
          <w:sz w:val="28"/>
          <w:szCs w:val="28"/>
          <w:lang w:val="ru-RU"/>
        </w:rPr>
        <w:t>намечаются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4"/>
          <w:sz w:val="28"/>
          <w:szCs w:val="28"/>
          <w:lang w:val="ru-RU"/>
        </w:rPr>
        <w:t>на</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6"/>
          <w:sz w:val="28"/>
          <w:szCs w:val="28"/>
          <w:lang w:val="ru-RU"/>
        </w:rPr>
        <w:t>последующих</w:t>
      </w:r>
      <w:r w:rsidR="00D31CC2"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6"/>
          <w:w w:val="95"/>
          <w:sz w:val="28"/>
          <w:szCs w:val="28"/>
          <w:lang w:val="ru-RU"/>
        </w:rPr>
        <w:t>стадиях</w:t>
      </w:r>
      <w:r w:rsidR="00D31CC2" w:rsidRPr="00430FDD">
        <w:rPr>
          <w:rFonts w:ascii="Times New Roman" w:hAnsi="Times New Roman" w:cs="Times New Roman"/>
          <w:spacing w:val="-6"/>
          <w:w w:val="95"/>
          <w:sz w:val="28"/>
          <w:szCs w:val="28"/>
          <w:lang w:val="ru-RU"/>
        </w:rPr>
        <w:t xml:space="preserve"> </w:t>
      </w:r>
      <w:r w:rsidRPr="00430FDD">
        <w:rPr>
          <w:rFonts w:ascii="Times New Roman" w:hAnsi="Times New Roman" w:cs="Times New Roman"/>
          <w:spacing w:val="-6"/>
          <w:sz w:val="28"/>
          <w:szCs w:val="28"/>
          <w:lang w:val="ru-RU"/>
        </w:rPr>
        <w:t>проектирования.</w:t>
      </w:r>
      <w:r w:rsidR="00D31CC2"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6"/>
          <w:w w:val="95"/>
          <w:sz w:val="28"/>
          <w:szCs w:val="28"/>
          <w:lang w:val="ru-RU"/>
        </w:rPr>
        <w:t>Схематично</w:t>
      </w:r>
      <w:r w:rsidR="00D31CC2" w:rsidRPr="00430FDD">
        <w:rPr>
          <w:rFonts w:ascii="Times New Roman" w:hAnsi="Times New Roman" w:cs="Times New Roman"/>
          <w:spacing w:val="-6"/>
          <w:w w:val="95"/>
          <w:sz w:val="28"/>
          <w:szCs w:val="28"/>
          <w:lang w:val="ru-RU"/>
        </w:rPr>
        <w:t xml:space="preserve"> </w:t>
      </w:r>
      <w:r w:rsidRPr="00430FDD">
        <w:rPr>
          <w:rFonts w:ascii="Times New Roman" w:hAnsi="Times New Roman" w:cs="Times New Roman"/>
          <w:spacing w:val="-6"/>
          <w:sz w:val="28"/>
          <w:szCs w:val="28"/>
          <w:lang w:val="ru-RU"/>
        </w:rPr>
        <w:t>размещение</w:t>
      </w:r>
      <w:r w:rsidR="00D31CC2"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6"/>
          <w:sz w:val="28"/>
          <w:szCs w:val="28"/>
          <w:lang w:val="ru-RU"/>
        </w:rPr>
        <w:t>очистных</w:t>
      </w:r>
      <w:r w:rsidR="00D31CC2"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6"/>
          <w:sz w:val="28"/>
          <w:szCs w:val="28"/>
          <w:lang w:val="ru-RU"/>
        </w:rPr>
        <w:t>сооружений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6"/>
          <w:sz w:val="28"/>
          <w:szCs w:val="28"/>
          <w:lang w:val="ru-RU"/>
        </w:rPr>
        <w:t>показано</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на</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5"/>
          <w:sz w:val="28"/>
          <w:szCs w:val="28"/>
          <w:lang w:val="ru-RU"/>
        </w:rPr>
        <w:t>карте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6"/>
          <w:sz w:val="28"/>
          <w:szCs w:val="28"/>
          <w:lang w:val="ru-RU"/>
        </w:rPr>
        <w:t>планируемого</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6"/>
          <w:sz w:val="28"/>
          <w:szCs w:val="28"/>
          <w:lang w:val="ru-RU"/>
        </w:rPr>
        <w:t>размещения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5"/>
          <w:sz w:val="28"/>
          <w:szCs w:val="28"/>
          <w:lang w:val="ru-RU"/>
        </w:rPr>
        <w:t>объектов</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6"/>
          <w:sz w:val="28"/>
          <w:szCs w:val="28"/>
          <w:lang w:val="ru-RU"/>
        </w:rPr>
        <w:t>местного</w:t>
      </w:r>
      <w:r w:rsidRPr="00430FDD">
        <w:rPr>
          <w:rFonts w:ascii="Times New Roman" w:hAnsi="Times New Roman" w:cs="Times New Roman"/>
          <w:spacing w:val="77"/>
          <w:sz w:val="28"/>
          <w:szCs w:val="28"/>
          <w:lang w:val="ru-RU"/>
        </w:rPr>
        <w:t xml:space="preserve"> </w:t>
      </w:r>
      <w:r w:rsidRPr="00430FDD">
        <w:rPr>
          <w:rFonts w:ascii="Times New Roman" w:hAnsi="Times New Roman" w:cs="Times New Roman"/>
          <w:spacing w:val="-5"/>
          <w:sz w:val="28"/>
          <w:szCs w:val="28"/>
          <w:lang w:val="ru-RU"/>
        </w:rPr>
        <w:t>значения</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5"/>
          <w:sz w:val="28"/>
          <w:szCs w:val="28"/>
          <w:lang w:val="ru-RU"/>
        </w:rPr>
        <w:t>поселения.</w:t>
      </w:r>
    </w:p>
    <w:p w:rsidR="00F57D6A" w:rsidRPr="00430FDD" w:rsidRDefault="00F57D6A" w:rsidP="00430FDD">
      <w:pPr>
        <w:pStyle w:val="af6"/>
        <w:kinsoku w:val="0"/>
        <w:overflowPunct w:val="0"/>
        <w:spacing w:after="0"/>
        <w:rPr>
          <w:rFonts w:ascii="Times New Roman" w:hAnsi="Times New Roman" w:cs="Times New Roman"/>
          <w:sz w:val="28"/>
          <w:szCs w:val="28"/>
          <w:lang w:val="ru-RU"/>
        </w:rPr>
      </w:pPr>
    </w:p>
    <w:p w:rsidR="00F57D6A" w:rsidRPr="00430FDD" w:rsidRDefault="00F57D6A" w:rsidP="00430FDD">
      <w:pPr>
        <w:pStyle w:val="3"/>
        <w:rPr>
          <w:rFonts w:ascii="Times New Roman" w:hAnsi="Times New Roman"/>
          <w:spacing w:val="-1"/>
          <w:sz w:val="28"/>
          <w:szCs w:val="28"/>
        </w:rPr>
      </w:pPr>
      <w:bookmarkStart w:id="25" w:name="_Toc106697565"/>
      <w:r w:rsidRPr="00430FDD">
        <w:rPr>
          <w:rFonts w:ascii="Times New Roman" w:hAnsi="Times New Roman"/>
          <w:spacing w:val="-1"/>
          <w:sz w:val="28"/>
          <w:szCs w:val="28"/>
        </w:rPr>
        <w:t>Газоснабжение</w:t>
      </w:r>
      <w:bookmarkEnd w:id="25"/>
    </w:p>
    <w:p w:rsidR="00F57D6A" w:rsidRPr="00430FDD" w:rsidRDefault="00F57D6A" w:rsidP="00430FDD">
      <w:pPr>
        <w:pStyle w:val="af6"/>
        <w:kinsoku w:val="0"/>
        <w:overflowPunct w:val="0"/>
        <w:spacing w:after="0"/>
        <w:ind w:right="170" w:firstLine="709"/>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проектировании</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газопроводов</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новым</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кварталам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учитывать</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данные</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ранее</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разработанных</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2"/>
          <w:sz w:val="28"/>
          <w:szCs w:val="28"/>
          <w:lang w:val="ru-RU"/>
        </w:rPr>
        <w:t>схем</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газоснабжения.</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Газоснабжение</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проектируемых</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кварталов</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предлагается</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предусмотреть</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существующих</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газопроводов</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учетом</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дополнительных</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нагрузок</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ГРП.</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Дополнительно</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предусматривается</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прокладка</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газопровода низкого</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давления.</w:t>
      </w:r>
    </w:p>
    <w:p w:rsidR="00F57D6A" w:rsidRPr="00430FDD" w:rsidRDefault="00F57D6A" w:rsidP="00430FDD">
      <w:pPr>
        <w:pStyle w:val="af6"/>
        <w:kinsoku w:val="0"/>
        <w:overflowPunct w:val="0"/>
        <w:spacing w:after="0"/>
        <w:ind w:right="166" w:firstLine="709"/>
        <w:jc w:val="both"/>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lastRenderedPageBreak/>
        <w:t>На</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перспективу</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расход</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z w:val="28"/>
          <w:szCs w:val="28"/>
          <w:lang w:val="ru-RU"/>
        </w:rPr>
        <w:t>газа</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учитывается</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коммунально-бытовые</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нужды</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 xml:space="preserve">из </w:t>
      </w:r>
      <w:r w:rsidRPr="00430FDD">
        <w:rPr>
          <w:rFonts w:ascii="Times New Roman" w:hAnsi="Times New Roman" w:cs="Times New Roman"/>
          <w:spacing w:val="-1"/>
          <w:sz w:val="28"/>
          <w:szCs w:val="28"/>
          <w:lang w:val="ru-RU"/>
        </w:rPr>
        <w:t>расчета</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200</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м</w:t>
      </w:r>
      <w:r w:rsidRPr="00430FDD">
        <w:rPr>
          <w:rFonts w:ascii="Times New Roman" w:hAnsi="Times New Roman" w:cs="Times New Roman"/>
          <w:spacing w:val="-1"/>
          <w:position w:val="13"/>
          <w:sz w:val="20"/>
          <w:szCs w:val="20"/>
          <w:lang w:val="ru-RU"/>
        </w:rPr>
        <w:t>3</w:t>
      </w:r>
      <w:r w:rsidRPr="00430FDD">
        <w:rPr>
          <w:rFonts w:ascii="Times New Roman" w:hAnsi="Times New Roman" w:cs="Times New Roman"/>
          <w:spacing w:val="-1"/>
          <w:sz w:val="28"/>
          <w:szCs w:val="28"/>
          <w:lang w:val="ru-RU"/>
        </w:rPr>
        <w:t>/год</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одного</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жителя</w:t>
      </w:r>
      <w:r w:rsidRPr="00430FDD">
        <w:rPr>
          <w:rFonts w:ascii="Times New Roman" w:hAnsi="Times New Roman" w:cs="Times New Roman"/>
          <w:sz w:val="28"/>
          <w:szCs w:val="28"/>
          <w:lang w:val="ru-RU"/>
        </w:rPr>
        <w:t xml:space="preserve"> и</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отопления</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малоэтажной</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застройки</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исходя</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из</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месячной</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нормы</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расхода</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z w:val="28"/>
          <w:szCs w:val="28"/>
          <w:lang w:val="ru-RU"/>
        </w:rPr>
        <w:t>8,5</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м</w:t>
      </w:r>
      <w:r w:rsidRPr="00430FDD">
        <w:rPr>
          <w:rFonts w:ascii="Times New Roman" w:hAnsi="Times New Roman" w:cs="Times New Roman"/>
          <w:spacing w:val="1"/>
          <w:position w:val="13"/>
          <w:sz w:val="20"/>
          <w:szCs w:val="20"/>
          <w:lang w:val="ru-RU"/>
        </w:rPr>
        <w:t>3</w:t>
      </w:r>
      <w:r w:rsidRPr="00430FDD">
        <w:rPr>
          <w:rFonts w:ascii="Times New Roman" w:hAnsi="Times New Roman" w:cs="Times New Roman"/>
          <w:spacing w:val="36"/>
          <w:position w:val="13"/>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z w:val="28"/>
          <w:szCs w:val="28"/>
          <w:lang w:val="ru-RU"/>
        </w:rPr>
        <w:t>1</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position w:val="13"/>
          <w:sz w:val="20"/>
          <w:szCs w:val="20"/>
          <w:lang w:val="ru-RU"/>
        </w:rPr>
        <w:t>2</w:t>
      </w:r>
      <w:r w:rsidRPr="00430FDD">
        <w:rPr>
          <w:rFonts w:ascii="Times New Roman" w:hAnsi="Times New Roman" w:cs="Times New Roman"/>
          <w:spacing w:val="33"/>
          <w:position w:val="13"/>
          <w:sz w:val="28"/>
          <w:szCs w:val="28"/>
          <w:lang w:val="ru-RU"/>
        </w:rPr>
        <w:t xml:space="preserve"> </w:t>
      </w:r>
      <w:r w:rsidRPr="00430FDD">
        <w:rPr>
          <w:rFonts w:ascii="Times New Roman" w:hAnsi="Times New Roman" w:cs="Times New Roman"/>
          <w:spacing w:val="-1"/>
          <w:sz w:val="28"/>
          <w:szCs w:val="28"/>
          <w:lang w:val="ru-RU"/>
        </w:rPr>
        <w:t>отапливаемой</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общей</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площади</w:t>
      </w:r>
      <w:r w:rsidRPr="00430FDD">
        <w:rPr>
          <w:rFonts w:ascii="Times New Roman" w:hAnsi="Times New Roman" w:cs="Times New Roman"/>
          <w:sz w:val="28"/>
          <w:szCs w:val="28"/>
          <w:lang w:val="ru-RU"/>
        </w:rPr>
        <w:t xml:space="preserve"> в</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месяц.</w:t>
      </w:r>
    </w:p>
    <w:p w:rsidR="00F57D6A" w:rsidRPr="00430FDD" w:rsidRDefault="00F57D6A" w:rsidP="00430FDD">
      <w:pPr>
        <w:pStyle w:val="af6"/>
        <w:kinsoku w:val="0"/>
        <w:overflowPunct w:val="0"/>
        <w:spacing w:after="0"/>
        <w:ind w:right="168" w:firstLine="709"/>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Дополнительный</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годовой</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расход</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z w:val="28"/>
          <w:szCs w:val="28"/>
          <w:lang w:val="ru-RU"/>
        </w:rPr>
        <w:t>газа</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новой</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z w:val="28"/>
          <w:szCs w:val="28"/>
          <w:lang w:val="ru-RU"/>
        </w:rPr>
        <w:t>жилой</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застройки</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будет</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составлять:</w:t>
      </w:r>
    </w:p>
    <w:p w:rsidR="00F57D6A" w:rsidRPr="00430FDD" w:rsidRDefault="00F57D6A" w:rsidP="00430FDD">
      <w:pPr>
        <w:pStyle w:val="af6"/>
        <w:kinsoku w:val="0"/>
        <w:overflowPunct w:val="0"/>
        <w:spacing w:after="0"/>
        <w:ind w:firstLine="709"/>
        <w:rPr>
          <w:rFonts w:ascii="Times New Roman" w:hAnsi="Times New Roman" w:cs="Times New Roman"/>
          <w:spacing w:val="-2"/>
          <w:sz w:val="28"/>
          <w:szCs w:val="28"/>
          <w:lang w:val="ru-RU"/>
        </w:rPr>
      </w:pPr>
      <w:r w:rsidRPr="00430FDD">
        <w:rPr>
          <w:rFonts w:ascii="Times New Roman" w:hAnsi="Times New Roman" w:cs="Times New Roman"/>
          <w:sz w:val="28"/>
          <w:szCs w:val="28"/>
          <w:lang w:val="ru-RU"/>
        </w:rPr>
        <w:t>-</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 xml:space="preserve">на </w:t>
      </w:r>
      <w:r w:rsidRPr="00430FDD">
        <w:rPr>
          <w:rFonts w:ascii="Times New Roman" w:hAnsi="Times New Roman" w:cs="Times New Roman"/>
          <w:spacing w:val="-1"/>
          <w:sz w:val="28"/>
          <w:szCs w:val="28"/>
          <w:lang w:val="ru-RU"/>
        </w:rPr>
        <w:t>коммунально-бытовые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нужды</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-604000</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м3/год,</w:t>
      </w:r>
    </w:p>
    <w:p w:rsidR="00F57D6A" w:rsidRPr="00430FDD" w:rsidRDefault="00F57D6A" w:rsidP="00430FDD">
      <w:pPr>
        <w:pStyle w:val="af6"/>
        <w:kinsoku w:val="0"/>
        <w:overflowPunct w:val="0"/>
        <w:spacing w:after="0"/>
        <w:ind w:right="409" w:firstLine="709"/>
        <w:rPr>
          <w:rFonts w:ascii="Times New Roman" w:hAnsi="Times New Roman" w:cs="Times New Roman"/>
          <w:spacing w:val="-2"/>
          <w:sz w:val="28"/>
          <w:szCs w:val="28"/>
          <w:lang w:val="ru-RU"/>
        </w:rPr>
      </w:pPr>
      <w:r w:rsidRPr="00430FDD">
        <w:rPr>
          <w:rFonts w:ascii="Times New Roman" w:hAnsi="Times New Roman" w:cs="Times New Roman"/>
          <w:sz w:val="28"/>
          <w:szCs w:val="28"/>
          <w:lang w:val="ru-RU"/>
        </w:rPr>
        <w:t>-</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 xml:space="preserve">на </w:t>
      </w:r>
      <w:r w:rsidRPr="00430FDD">
        <w:rPr>
          <w:rFonts w:ascii="Times New Roman" w:hAnsi="Times New Roman" w:cs="Times New Roman"/>
          <w:spacing w:val="-1"/>
          <w:sz w:val="28"/>
          <w:szCs w:val="28"/>
          <w:lang w:val="ru-RU"/>
        </w:rPr>
        <w:t>отопление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малоэтажной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застройки</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4477375</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м3/год,</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 xml:space="preserve"> неучтенные</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расходы</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10% -447737,5</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м3/год</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1"/>
          <w:sz w:val="28"/>
          <w:szCs w:val="28"/>
          <w:lang w:val="ru-RU"/>
        </w:rPr>
        <w:t>всего-4925112,5</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м3/год.</w:t>
      </w:r>
    </w:p>
    <w:p w:rsidR="00F57D6A" w:rsidRPr="00430FDD" w:rsidRDefault="00F57D6A" w:rsidP="00430FDD">
      <w:pPr>
        <w:pStyle w:val="af6"/>
        <w:kinsoku w:val="0"/>
        <w:overflowPunct w:val="0"/>
        <w:spacing w:after="0"/>
        <w:ind w:right="409" w:firstLine="709"/>
        <w:rPr>
          <w:rFonts w:ascii="Times New Roman" w:hAnsi="Times New Roman" w:cs="Times New Roman"/>
          <w:spacing w:val="-2"/>
          <w:sz w:val="28"/>
          <w:szCs w:val="28"/>
          <w:lang w:val="ru-RU"/>
        </w:rPr>
      </w:pPr>
      <w:r w:rsidRPr="00430FDD">
        <w:rPr>
          <w:rFonts w:ascii="Times New Roman" w:hAnsi="Times New Roman" w:cs="Times New Roman"/>
          <w:spacing w:val="-1"/>
          <w:sz w:val="28"/>
          <w:szCs w:val="28"/>
          <w:lang w:val="ru-RU"/>
        </w:rPr>
        <w:t>Из общего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количества</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4360812,5</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м3/год</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приходится</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проектируемый</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новый</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жилой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микрорайон.</w:t>
      </w:r>
    </w:p>
    <w:p w:rsidR="00F57D6A" w:rsidRPr="00430FDD" w:rsidRDefault="00F57D6A" w:rsidP="00430FDD">
      <w:pPr>
        <w:pStyle w:val="af6"/>
        <w:kinsoku w:val="0"/>
        <w:overflowPunct w:val="0"/>
        <w:spacing w:after="0"/>
        <w:ind w:right="165" w:firstLine="709"/>
        <w:jc w:val="both"/>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t>Предложения</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z w:val="28"/>
          <w:szCs w:val="28"/>
          <w:lang w:val="ru-RU"/>
        </w:rPr>
        <w:t>по</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размещению</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z w:val="28"/>
          <w:szCs w:val="28"/>
          <w:lang w:val="ru-RU"/>
        </w:rPr>
        <w:t>сетей</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сооружений</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газоснабжения</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показаны</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2"/>
          <w:sz w:val="28"/>
          <w:szCs w:val="28"/>
          <w:lang w:val="ru-RU"/>
        </w:rPr>
        <w:t>схеме</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размещения</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местного</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значения:</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z w:val="28"/>
          <w:szCs w:val="28"/>
          <w:lang w:val="ru-RU"/>
        </w:rPr>
        <w:t>«Карта</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планируемого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размещения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объектов местного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значения</w:t>
      </w:r>
      <w:r w:rsidRPr="00430FDD">
        <w:rPr>
          <w:rFonts w:ascii="Times New Roman" w:hAnsi="Times New Roman" w:cs="Times New Roman"/>
          <w:sz w:val="28"/>
          <w:szCs w:val="28"/>
          <w:lang w:val="ru-RU"/>
        </w:rPr>
        <w:t xml:space="preserve"> в</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границах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МО».</w:t>
      </w:r>
    </w:p>
    <w:p w:rsidR="00F57D6A" w:rsidRPr="00430FDD" w:rsidRDefault="00F57D6A" w:rsidP="00430FDD">
      <w:pPr>
        <w:pStyle w:val="af6"/>
        <w:kinsoku w:val="0"/>
        <w:overflowPunct w:val="0"/>
        <w:spacing w:after="0"/>
        <w:rPr>
          <w:rFonts w:ascii="Times New Roman" w:hAnsi="Times New Roman" w:cs="Times New Roman"/>
          <w:sz w:val="28"/>
          <w:szCs w:val="28"/>
          <w:lang w:val="ru-RU"/>
        </w:rPr>
      </w:pPr>
    </w:p>
    <w:p w:rsidR="00F57D6A" w:rsidRPr="00430FDD" w:rsidRDefault="00F57D6A" w:rsidP="00430FDD">
      <w:pPr>
        <w:pStyle w:val="3"/>
        <w:rPr>
          <w:rFonts w:ascii="Times New Roman" w:hAnsi="Times New Roman"/>
          <w:spacing w:val="-1"/>
          <w:sz w:val="28"/>
          <w:szCs w:val="28"/>
        </w:rPr>
      </w:pPr>
      <w:bookmarkStart w:id="26" w:name="_Toc106697566"/>
      <w:r w:rsidRPr="00430FDD">
        <w:rPr>
          <w:rFonts w:ascii="Times New Roman" w:hAnsi="Times New Roman"/>
          <w:spacing w:val="-1"/>
          <w:sz w:val="28"/>
          <w:szCs w:val="28"/>
        </w:rPr>
        <w:t>Теплоснабжение</w:t>
      </w:r>
      <w:bookmarkEnd w:id="26"/>
    </w:p>
    <w:p w:rsidR="00F57D6A" w:rsidRPr="00430FDD" w:rsidRDefault="00F57D6A" w:rsidP="00430FDD">
      <w:pPr>
        <w:pStyle w:val="af6"/>
        <w:widowControl w:val="0"/>
        <w:numPr>
          <w:ilvl w:val="0"/>
          <w:numId w:val="12"/>
        </w:numPr>
        <w:tabs>
          <w:tab w:val="left" w:pos="1277"/>
        </w:tabs>
        <w:kinsoku w:val="0"/>
        <w:overflowPunct w:val="0"/>
        <w:autoSpaceDE w:val="0"/>
        <w:autoSpaceDN w:val="0"/>
        <w:adjustRightInd w:val="0"/>
        <w:spacing w:after="0"/>
        <w:ind w:left="0" w:right="165" w:firstLine="708"/>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Теплоснабжение</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новой</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малоэтажной</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застройки</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осуществлять</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АОГВ,</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новых</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общественных</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2"/>
          <w:sz w:val="28"/>
          <w:szCs w:val="28"/>
          <w:lang w:val="ru-RU"/>
        </w:rPr>
        <w:t>зданий</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экологически</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чистых</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мини-</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котельных.</w:t>
      </w:r>
    </w:p>
    <w:p w:rsidR="00F57D6A" w:rsidRPr="00430FDD" w:rsidRDefault="00F57D6A" w:rsidP="00430FDD">
      <w:pPr>
        <w:pStyle w:val="af6"/>
        <w:widowControl w:val="0"/>
        <w:numPr>
          <w:ilvl w:val="0"/>
          <w:numId w:val="12"/>
        </w:numPr>
        <w:tabs>
          <w:tab w:val="left" w:pos="1253"/>
        </w:tabs>
        <w:kinsoku w:val="0"/>
        <w:overflowPunct w:val="0"/>
        <w:autoSpaceDE w:val="0"/>
        <w:autoSpaceDN w:val="0"/>
        <w:adjustRightInd w:val="0"/>
        <w:spacing w:after="0"/>
        <w:ind w:left="0" w:right="174" w:firstLine="708"/>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Проводить</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регулярную</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перекладку</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тепловых</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сетей,</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z w:val="28"/>
          <w:szCs w:val="28"/>
          <w:lang w:val="ru-RU"/>
        </w:rPr>
        <w:t>их</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ремонт</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целью снижения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тепловых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потерь.</w:t>
      </w:r>
    </w:p>
    <w:p w:rsidR="00F57D6A" w:rsidRPr="00430FDD" w:rsidRDefault="00F57D6A" w:rsidP="00430FDD">
      <w:pPr>
        <w:pStyle w:val="af6"/>
        <w:widowControl w:val="0"/>
        <w:numPr>
          <w:ilvl w:val="0"/>
          <w:numId w:val="12"/>
        </w:numPr>
        <w:tabs>
          <w:tab w:val="left" w:pos="1344"/>
        </w:tabs>
        <w:kinsoku w:val="0"/>
        <w:overflowPunct w:val="0"/>
        <w:autoSpaceDE w:val="0"/>
        <w:autoSpaceDN w:val="0"/>
        <w:adjustRightInd w:val="0"/>
        <w:spacing w:after="0"/>
        <w:ind w:left="0" w:right="167" w:firstLine="708"/>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Проводить</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модернизацию</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существующей</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котельной</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целью</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увеличения</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эффективности</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работы</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снижения</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2"/>
          <w:sz w:val="28"/>
          <w:szCs w:val="28"/>
          <w:lang w:val="ru-RU"/>
        </w:rPr>
        <w:t>вредного</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воздействия</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окружающую среду.</w:t>
      </w:r>
    </w:p>
    <w:p w:rsidR="00F57D6A" w:rsidRPr="00430FDD" w:rsidRDefault="00F57D6A" w:rsidP="00430FDD">
      <w:pPr>
        <w:pStyle w:val="af6"/>
        <w:widowControl w:val="0"/>
        <w:numPr>
          <w:ilvl w:val="0"/>
          <w:numId w:val="12"/>
        </w:numPr>
        <w:tabs>
          <w:tab w:val="left" w:pos="1344"/>
        </w:tabs>
        <w:kinsoku w:val="0"/>
        <w:overflowPunct w:val="0"/>
        <w:autoSpaceDE w:val="0"/>
        <w:autoSpaceDN w:val="0"/>
        <w:adjustRightInd w:val="0"/>
        <w:spacing w:after="0"/>
        <w:ind w:left="0" w:right="167" w:firstLine="708"/>
        <w:jc w:val="both"/>
        <w:rPr>
          <w:rFonts w:ascii="Times New Roman" w:hAnsi="Times New Roman" w:cs="Times New Roman"/>
          <w:spacing w:val="-1"/>
          <w:sz w:val="28"/>
          <w:szCs w:val="28"/>
          <w:lang w:val="ru-RU"/>
        </w:rPr>
        <w:sectPr w:rsidR="00F57D6A" w:rsidRPr="00430FDD" w:rsidSect="00D24BD6">
          <w:headerReference w:type="default" r:id="rId9"/>
          <w:footerReference w:type="default" r:id="rId10"/>
          <w:pgSz w:w="11910" w:h="16840"/>
          <w:pgMar w:top="851" w:right="680" w:bottom="1418" w:left="1134" w:header="739" w:footer="1071" w:gutter="0"/>
          <w:cols w:space="720"/>
          <w:noEndnote/>
          <w:titlePg/>
          <w:docGrid w:linePitch="299"/>
        </w:sectPr>
      </w:pPr>
    </w:p>
    <w:p w:rsidR="00F57D6A" w:rsidRPr="00430FDD" w:rsidRDefault="00F57D6A" w:rsidP="00430FDD">
      <w:pPr>
        <w:pStyle w:val="af6"/>
        <w:kinsoku w:val="0"/>
        <w:overflowPunct w:val="0"/>
        <w:spacing w:after="0"/>
        <w:rPr>
          <w:rFonts w:ascii="Times New Roman" w:hAnsi="Times New Roman" w:cs="Times New Roman"/>
          <w:sz w:val="28"/>
          <w:szCs w:val="28"/>
          <w:lang w:val="ru-RU"/>
        </w:rPr>
      </w:pPr>
    </w:p>
    <w:p w:rsidR="00F57D6A" w:rsidRPr="00430FDD" w:rsidRDefault="00F57D6A" w:rsidP="00430FDD">
      <w:pPr>
        <w:pStyle w:val="1"/>
        <w:numPr>
          <w:ilvl w:val="0"/>
          <w:numId w:val="23"/>
        </w:numPr>
        <w:ind w:left="0" w:firstLine="0"/>
        <w:rPr>
          <w:rFonts w:ascii="Times New Roman" w:hAnsi="Times New Roman"/>
          <w:u w:val="thick"/>
        </w:rPr>
      </w:pPr>
      <w:bookmarkStart w:id="27" w:name="bookmark7"/>
      <w:bookmarkStart w:id="28" w:name="_Toc106697567"/>
      <w:bookmarkEnd w:id="27"/>
      <w:r w:rsidRPr="00430FDD">
        <w:rPr>
          <w:rFonts w:ascii="Times New Roman" w:hAnsi="Times New Roman"/>
          <w:u w:val="thick"/>
        </w:rPr>
        <w:t>ПАРАМЕТРЫ ФУНКЦИОНАЛЬНЫХ ЗОН, А ТАКЖЕ СВЕДЕНИЯ О ПЛАНИРУЕМЫХ ДЛЯ РАЗМЕЩЕНИЯ В НИХ ОБЪЕКТАХ РЕГИОНАЛЬНОО ЗНАЧЕНИЯ, ОБЪЕКТАХ МЕСТНОГО ЗНАЧЕНИЯ, ЗА ИСКЛЮЧЕНИЕМ ЛИНЕЙНЫХ ОБЪЕКТОВ.</w:t>
      </w:r>
      <w:bookmarkEnd w:id="28"/>
    </w:p>
    <w:p w:rsidR="00F57D6A" w:rsidRPr="00430FDD" w:rsidRDefault="00F57D6A" w:rsidP="00430FDD">
      <w:pPr>
        <w:pStyle w:val="af6"/>
        <w:kinsoku w:val="0"/>
        <w:overflowPunct w:val="0"/>
        <w:spacing w:after="0"/>
        <w:ind w:right="167"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Функциональное</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зонирование</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муниципального</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образования</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Чернореченский</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сельсовет</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представлено</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 xml:space="preserve">зонированием </w:t>
      </w:r>
      <w:r w:rsidRPr="00430FDD">
        <w:rPr>
          <w:rFonts w:ascii="Times New Roman" w:hAnsi="Times New Roman" w:cs="Times New Roman"/>
          <w:spacing w:val="-2"/>
          <w:sz w:val="28"/>
          <w:szCs w:val="28"/>
          <w:lang w:val="ru-RU"/>
        </w:rPr>
        <w:t>территорий</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границах</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2"/>
          <w:sz w:val="28"/>
          <w:szCs w:val="28"/>
          <w:lang w:val="ru-RU"/>
        </w:rPr>
        <w:t>муниципального</w:t>
      </w:r>
      <w:r w:rsidRPr="00430FDD">
        <w:rPr>
          <w:rFonts w:ascii="Times New Roman" w:hAnsi="Times New Roman" w:cs="Times New Roman"/>
          <w:spacing w:val="91"/>
          <w:sz w:val="28"/>
          <w:szCs w:val="28"/>
          <w:lang w:val="ru-RU"/>
        </w:rPr>
        <w:t xml:space="preserve"> </w:t>
      </w:r>
      <w:r w:rsidRPr="00430FDD">
        <w:rPr>
          <w:rFonts w:ascii="Times New Roman" w:hAnsi="Times New Roman" w:cs="Times New Roman"/>
          <w:spacing w:val="-1"/>
          <w:sz w:val="28"/>
          <w:szCs w:val="28"/>
          <w:lang w:val="ru-RU"/>
        </w:rPr>
        <w:t>образования</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и в</w:t>
      </w:r>
      <w:r w:rsidRPr="00430FDD">
        <w:rPr>
          <w:rFonts w:ascii="Times New Roman" w:hAnsi="Times New Roman" w:cs="Times New Roman"/>
          <w:spacing w:val="-1"/>
          <w:sz w:val="28"/>
          <w:szCs w:val="28"/>
          <w:lang w:val="ru-RU"/>
        </w:rPr>
        <w:t xml:space="preserve"> границах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населённых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пунктов.</w:t>
      </w:r>
    </w:p>
    <w:p w:rsidR="00F57D6A" w:rsidRPr="00430FDD" w:rsidRDefault="00E45D40" w:rsidP="00430FDD">
      <w:pPr>
        <w:pStyle w:val="af6"/>
        <w:kinsoku w:val="0"/>
        <w:overflowPunct w:val="0"/>
        <w:spacing w:after="0"/>
        <w:rPr>
          <w:rFonts w:ascii="Times New Roman" w:hAnsi="Times New Roman" w:cs="Times New Roman"/>
          <w:sz w:val="28"/>
          <w:szCs w:val="28"/>
          <w:lang w:val="ru-RU"/>
        </w:rPr>
      </w:pPr>
      <w:r w:rsidRPr="00430FDD">
        <w:rPr>
          <w:rFonts w:ascii="Times New Roman" w:hAnsi="Times New Roman" w:cs="Times New Roman"/>
          <w:sz w:val="28"/>
          <w:szCs w:val="28"/>
          <w:lang w:val="ru-RU"/>
        </w:rPr>
        <w:t>О</w:t>
      </w:r>
      <w:r w:rsidR="00F57D6A" w:rsidRPr="00430FDD">
        <w:rPr>
          <w:rFonts w:ascii="Times New Roman" w:hAnsi="Times New Roman" w:cs="Times New Roman"/>
          <w:spacing w:val="-1"/>
          <w:sz w:val="28"/>
          <w:szCs w:val="28"/>
          <w:lang w:val="ru-RU"/>
        </w:rPr>
        <w:t>предел</w:t>
      </w:r>
      <w:r w:rsidRPr="00430FDD">
        <w:rPr>
          <w:rFonts w:ascii="Times New Roman" w:hAnsi="Times New Roman" w:cs="Times New Roman"/>
          <w:spacing w:val="-1"/>
          <w:sz w:val="28"/>
          <w:szCs w:val="28"/>
          <w:lang w:val="ru-RU"/>
        </w:rPr>
        <w:t>ен</w:t>
      </w:r>
      <w:r w:rsidR="00F57D6A" w:rsidRPr="00430FDD">
        <w:rPr>
          <w:rFonts w:ascii="Times New Roman" w:hAnsi="Times New Roman" w:cs="Times New Roman"/>
          <w:spacing w:val="1"/>
          <w:sz w:val="28"/>
          <w:szCs w:val="28"/>
          <w:lang w:val="ru-RU"/>
        </w:rPr>
        <w:t xml:space="preserve"> </w:t>
      </w:r>
      <w:r w:rsidR="00F57D6A" w:rsidRPr="00430FDD">
        <w:rPr>
          <w:rFonts w:ascii="Times New Roman" w:hAnsi="Times New Roman" w:cs="Times New Roman"/>
          <w:spacing w:val="-1"/>
          <w:sz w:val="28"/>
          <w:szCs w:val="28"/>
          <w:lang w:val="ru-RU"/>
        </w:rPr>
        <w:t>следующий</w:t>
      </w:r>
      <w:r w:rsidR="00F57D6A" w:rsidRPr="00430FDD">
        <w:rPr>
          <w:rFonts w:ascii="Times New Roman" w:hAnsi="Times New Roman" w:cs="Times New Roman"/>
          <w:spacing w:val="1"/>
          <w:sz w:val="28"/>
          <w:szCs w:val="28"/>
          <w:lang w:val="ru-RU"/>
        </w:rPr>
        <w:t xml:space="preserve"> </w:t>
      </w:r>
      <w:r w:rsidR="00F57D6A" w:rsidRPr="00430FDD">
        <w:rPr>
          <w:rFonts w:ascii="Times New Roman" w:hAnsi="Times New Roman" w:cs="Times New Roman"/>
          <w:spacing w:val="-1"/>
          <w:sz w:val="28"/>
          <w:szCs w:val="28"/>
          <w:lang w:val="ru-RU"/>
        </w:rPr>
        <w:t>состав</w:t>
      </w:r>
      <w:r w:rsidR="00F57D6A" w:rsidRPr="00430FDD">
        <w:rPr>
          <w:rFonts w:ascii="Times New Roman" w:hAnsi="Times New Roman" w:cs="Times New Roman"/>
          <w:spacing w:val="-2"/>
          <w:sz w:val="28"/>
          <w:szCs w:val="28"/>
          <w:lang w:val="ru-RU"/>
        </w:rPr>
        <w:t xml:space="preserve"> </w:t>
      </w:r>
      <w:r w:rsidR="00F57D6A" w:rsidRPr="00430FDD">
        <w:rPr>
          <w:rFonts w:ascii="Times New Roman" w:hAnsi="Times New Roman" w:cs="Times New Roman"/>
          <w:sz w:val="28"/>
          <w:szCs w:val="28"/>
          <w:lang w:val="ru-RU"/>
        </w:rPr>
        <w:t>зон:</w:t>
      </w:r>
    </w:p>
    <w:p w:rsidR="00F57D6A" w:rsidRPr="00430FDD" w:rsidRDefault="00F57D6A" w:rsidP="00CF50D5">
      <w:pPr>
        <w:pStyle w:val="af6"/>
        <w:widowControl w:val="0"/>
        <w:numPr>
          <w:ilvl w:val="1"/>
          <w:numId w:val="11"/>
        </w:numPr>
        <w:tabs>
          <w:tab w:val="left" w:pos="881"/>
        </w:tabs>
        <w:kinsoku w:val="0"/>
        <w:overflowPunct w:val="0"/>
        <w:autoSpaceDE w:val="0"/>
        <w:autoSpaceDN w:val="0"/>
        <w:adjustRightInd w:val="0"/>
        <w:spacing w:after="0"/>
        <w:ind w:left="0" w:firstLine="0"/>
        <w:rPr>
          <w:rFonts w:ascii="Times New Roman" w:hAnsi="Times New Roman" w:cs="Times New Roman"/>
          <w:spacing w:val="-2"/>
          <w:sz w:val="28"/>
          <w:szCs w:val="28"/>
        </w:rPr>
      </w:pPr>
      <w:r w:rsidRPr="00430FDD">
        <w:rPr>
          <w:rFonts w:ascii="Times New Roman" w:hAnsi="Times New Roman" w:cs="Times New Roman"/>
          <w:sz w:val="28"/>
          <w:szCs w:val="28"/>
        </w:rPr>
        <w:t xml:space="preserve">Жилая </w:t>
      </w:r>
      <w:r w:rsidRPr="00430FDD">
        <w:rPr>
          <w:rFonts w:ascii="Times New Roman" w:hAnsi="Times New Roman" w:cs="Times New Roman"/>
          <w:spacing w:val="-2"/>
          <w:sz w:val="28"/>
          <w:szCs w:val="28"/>
        </w:rPr>
        <w:t>зона;</w:t>
      </w:r>
    </w:p>
    <w:p w:rsidR="00F57D6A" w:rsidRPr="00430FDD" w:rsidRDefault="00F57D6A" w:rsidP="00CF50D5">
      <w:pPr>
        <w:pStyle w:val="af6"/>
        <w:widowControl w:val="0"/>
        <w:numPr>
          <w:ilvl w:val="1"/>
          <w:numId w:val="11"/>
        </w:numPr>
        <w:tabs>
          <w:tab w:val="left" w:pos="881"/>
        </w:tabs>
        <w:kinsoku w:val="0"/>
        <w:overflowPunct w:val="0"/>
        <w:autoSpaceDE w:val="0"/>
        <w:autoSpaceDN w:val="0"/>
        <w:adjustRightInd w:val="0"/>
        <w:spacing w:after="0"/>
        <w:ind w:left="0" w:firstLine="0"/>
        <w:rPr>
          <w:rFonts w:ascii="Times New Roman" w:hAnsi="Times New Roman" w:cs="Times New Roman"/>
          <w:spacing w:val="-1"/>
          <w:sz w:val="28"/>
          <w:szCs w:val="28"/>
        </w:rPr>
      </w:pPr>
      <w:r w:rsidRPr="00430FDD">
        <w:rPr>
          <w:rFonts w:ascii="Times New Roman" w:hAnsi="Times New Roman" w:cs="Times New Roman"/>
          <w:spacing w:val="-1"/>
          <w:sz w:val="28"/>
          <w:szCs w:val="28"/>
        </w:rPr>
        <w:t>Общественно-деловая</w:t>
      </w:r>
      <w:r w:rsidRPr="00430FDD">
        <w:rPr>
          <w:rFonts w:ascii="Times New Roman" w:hAnsi="Times New Roman" w:cs="Times New Roman"/>
          <w:sz w:val="28"/>
          <w:szCs w:val="28"/>
        </w:rPr>
        <w:t xml:space="preserve"> </w:t>
      </w:r>
      <w:r w:rsidRPr="00430FDD">
        <w:rPr>
          <w:rFonts w:ascii="Times New Roman" w:hAnsi="Times New Roman" w:cs="Times New Roman"/>
          <w:spacing w:val="-1"/>
          <w:sz w:val="28"/>
          <w:szCs w:val="28"/>
        </w:rPr>
        <w:t>зона;</w:t>
      </w:r>
    </w:p>
    <w:p w:rsidR="00F57D6A" w:rsidRPr="00430FDD" w:rsidRDefault="00E45D40" w:rsidP="00CF50D5">
      <w:pPr>
        <w:pStyle w:val="af6"/>
        <w:widowControl w:val="0"/>
        <w:numPr>
          <w:ilvl w:val="1"/>
          <w:numId w:val="11"/>
        </w:numPr>
        <w:tabs>
          <w:tab w:val="left" w:pos="881"/>
        </w:tabs>
        <w:kinsoku w:val="0"/>
        <w:overflowPunct w:val="0"/>
        <w:autoSpaceDE w:val="0"/>
        <w:autoSpaceDN w:val="0"/>
        <w:adjustRightInd w:val="0"/>
        <w:spacing w:after="0"/>
        <w:ind w:left="0" w:firstLine="0"/>
        <w:rPr>
          <w:rFonts w:ascii="Times New Roman" w:hAnsi="Times New Roman" w:cs="Times New Roman"/>
          <w:spacing w:val="-1"/>
          <w:sz w:val="28"/>
          <w:szCs w:val="28"/>
        </w:rPr>
      </w:pPr>
      <w:r w:rsidRPr="00430FDD">
        <w:rPr>
          <w:rFonts w:ascii="Times New Roman" w:hAnsi="Times New Roman" w:cs="Times New Roman"/>
          <w:spacing w:val="-1"/>
          <w:sz w:val="28"/>
          <w:szCs w:val="28"/>
          <w:lang w:val="ru-RU"/>
        </w:rPr>
        <w:t>П</w:t>
      </w:r>
      <w:r w:rsidR="00F57D6A" w:rsidRPr="00430FDD">
        <w:rPr>
          <w:rFonts w:ascii="Times New Roman" w:hAnsi="Times New Roman" w:cs="Times New Roman"/>
          <w:spacing w:val="-1"/>
          <w:sz w:val="28"/>
          <w:szCs w:val="28"/>
        </w:rPr>
        <w:t>роизводственн</w:t>
      </w:r>
      <w:r w:rsidRPr="00430FDD">
        <w:rPr>
          <w:rFonts w:ascii="Times New Roman" w:hAnsi="Times New Roman" w:cs="Times New Roman"/>
          <w:spacing w:val="-1"/>
          <w:sz w:val="28"/>
          <w:szCs w:val="28"/>
          <w:lang w:val="ru-RU"/>
        </w:rPr>
        <w:t>ая зона</w:t>
      </w:r>
      <w:r w:rsidR="00F57D6A" w:rsidRPr="00430FDD">
        <w:rPr>
          <w:rFonts w:ascii="Times New Roman" w:hAnsi="Times New Roman" w:cs="Times New Roman"/>
          <w:spacing w:val="-1"/>
          <w:sz w:val="28"/>
          <w:szCs w:val="28"/>
        </w:rPr>
        <w:t>;</w:t>
      </w:r>
    </w:p>
    <w:p w:rsidR="00F57D6A" w:rsidRPr="00430FDD" w:rsidRDefault="00F57D6A" w:rsidP="00CF50D5">
      <w:pPr>
        <w:pStyle w:val="af6"/>
        <w:widowControl w:val="0"/>
        <w:numPr>
          <w:ilvl w:val="1"/>
          <w:numId w:val="11"/>
        </w:numPr>
        <w:tabs>
          <w:tab w:val="left" w:pos="881"/>
        </w:tabs>
        <w:kinsoku w:val="0"/>
        <w:overflowPunct w:val="0"/>
        <w:autoSpaceDE w:val="0"/>
        <w:autoSpaceDN w:val="0"/>
        <w:adjustRightInd w:val="0"/>
        <w:spacing w:after="0"/>
        <w:ind w:left="0" w:firstLine="0"/>
        <w:rPr>
          <w:rFonts w:ascii="Times New Roman" w:hAnsi="Times New Roman" w:cs="Times New Roman"/>
          <w:spacing w:val="-1"/>
          <w:sz w:val="28"/>
          <w:szCs w:val="28"/>
        </w:rPr>
      </w:pPr>
      <w:r w:rsidRPr="00430FDD">
        <w:rPr>
          <w:rFonts w:ascii="Times New Roman" w:hAnsi="Times New Roman" w:cs="Times New Roman"/>
          <w:spacing w:val="-1"/>
          <w:sz w:val="28"/>
          <w:szCs w:val="28"/>
        </w:rPr>
        <w:t>Зона</w:t>
      </w:r>
      <w:r w:rsidRPr="00430FDD">
        <w:rPr>
          <w:rFonts w:ascii="Times New Roman" w:hAnsi="Times New Roman" w:cs="Times New Roman"/>
          <w:sz w:val="28"/>
          <w:szCs w:val="28"/>
        </w:rPr>
        <w:t xml:space="preserve"> </w:t>
      </w:r>
      <w:r w:rsidRPr="00430FDD">
        <w:rPr>
          <w:rFonts w:ascii="Times New Roman" w:hAnsi="Times New Roman" w:cs="Times New Roman"/>
          <w:spacing w:val="-1"/>
          <w:sz w:val="28"/>
          <w:szCs w:val="28"/>
        </w:rPr>
        <w:t>специального</w:t>
      </w:r>
      <w:r w:rsidRPr="00430FDD">
        <w:rPr>
          <w:rFonts w:ascii="Times New Roman" w:hAnsi="Times New Roman" w:cs="Times New Roman"/>
          <w:spacing w:val="-3"/>
          <w:sz w:val="28"/>
          <w:szCs w:val="28"/>
        </w:rPr>
        <w:t xml:space="preserve"> </w:t>
      </w:r>
      <w:r w:rsidRPr="00430FDD">
        <w:rPr>
          <w:rFonts w:ascii="Times New Roman" w:hAnsi="Times New Roman" w:cs="Times New Roman"/>
          <w:spacing w:val="-1"/>
          <w:sz w:val="28"/>
          <w:szCs w:val="28"/>
        </w:rPr>
        <w:t>назначения;</w:t>
      </w:r>
    </w:p>
    <w:p w:rsidR="00E45D40" w:rsidRPr="00430FDD" w:rsidRDefault="00E45D40" w:rsidP="00CF50D5">
      <w:pPr>
        <w:pStyle w:val="af6"/>
        <w:widowControl w:val="0"/>
        <w:numPr>
          <w:ilvl w:val="1"/>
          <w:numId w:val="11"/>
        </w:numPr>
        <w:tabs>
          <w:tab w:val="left" w:pos="881"/>
        </w:tabs>
        <w:kinsoku w:val="0"/>
        <w:overflowPunct w:val="0"/>
        <w:autoSpaceDE w:val="0"/>
        <w:autoSpaceDN w:val="0"/>
        <w:adjustRightInd w:val="0"/>
        <w:spacing w:after="0"/>
        <w:ind w:left="0" w:firstLine="0"/>
        <w:rPr>
          <w:rFonts w:ascii="Times New Roman" w:hAnsi="Times New Roman" w:cs="Times New Roman"/>
          <w:spacing w:val="-1"/>
          <w:sz w:val="28"/>
          <w:szCs w:val="28"/>
        </w:rPr>
      </w:pPr>
      <w:r w:rsidRPr="00430FDD">
        <w:rPr>
          <w:rFonts w:ascii="Times New Roman" w:hAnsi="Times New Roman" w:cs="Times New Roman"/>
          <w:spacing w:val="-1"/>
          <w:sz w:val="28"/>
          <w:szCs w:val="28"/>
          <w:lang w:val="ru-RU"/>
        </w:rPr>
        <w:t>Зона сельскохозяйственных угодий;</w:t>
      </w:r>
    </w:p>
    <w:p w:rsidR="00E45D40" w:rsidRPr="00430FDD" w:rsidRDefault="00E45D40" w:rsidP="00CF50D5">
      <w:pPr>
        <w:pStyle w:val="af6"/>
        <w:widowControl w:val="0"/>
        <w:numPr>
          <w:ilvl w:val="1"/>
          <w:numId w:val="11"/>
        </w:numPr>
        <w:tabs>
          <w:tab w:val="left" w:pos="881"/>
        </w:tabs>
        <w:kinsoku w:val="0"/>
        <w:overflowPunct w:val="0"/>
        <w:autoSpaceDE w:val="0"/>
        <w:autoSpaceDN w:val="0"/>
        <w:adjustRightInd w:val="0"/>
        <w:spacing w:after="0"/>
        <w:ind w:left="0" w:firstLine="0"/>
        <w:rPr>
          <w:rFonts w:ascii="Times New Roman" w:hAnsi="Times New Roman" w:cs="Times New Roman"/>
          <w:spacing w:val="-1"/>
          <w:sz w:val="28"/>
          <w:szCs w:val="28"/>
        </w:rPr>
      </w:pPr>
      <w:r w:rsidRPr="00430FDD">
        <w:rPr>
          <w:rFonts w:ascii="Times New Roman" w:hAnsi="Times New Roman" w:cs="Times New Roman"/>
          <w:spacing w:val="-1"/>
          <w:sz w:val="28"/>
          <w:szCs w:val="28"/>
          <w:lang w:val="ru-RU"/>
        </w:rPr>
        <w:t>Зона сельскохозяйственного использования;</w:t>
      </w:r>
    </w:p>
    <w:p w:rsidR="00F57D6A" w:rsidRPr="00430FDD" w:rsidRDefault="00F57D6A" w:rsidP="00CF50D5">
      <w:pPr>
        <w:pStyle w:val="af6"/>
        <w:widowControl w:val="0"/>
        <w:numPr>
          <w:ilvl w:val="1"/>
          <w:numId w:val="11"/>
        </w:numPr>
        <w:tabs>
          <w:tab w:val="left" w:pos="881"/>
        </w:tabs>
        <w:kinsoku w:val="0"/>
        <w:overflowPunct w:val="0"/>
        <w:autoSpaceDE w:val="0"/>
        <w:autoSpaceDN w:val="0"/>
        <w:adjustRightInd w:val="0"/>
        <w:spacing w:after="0"/>
        <w:ind w:left="0" w:firstLine="0"/>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Зона</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инженерной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инфраструктуры;</w:t>
      </w:r>
    </w:p>
    <w:p w:rsidR="00E45D40" w:rsidRPr="00430FDD" w:rsidRDefault="00E45D40" w:rsidP="00CF50D5">
      <w:pPr>
        <w:pStyle w:val="af6"/>
        <w:widowControl w:val="0"/>
        <w:numPr>
          <w:ilvl w:val="1"/>
          <w:numId w:val="11"/>
        </w:numPr>
        <w:tabs>
          <w:tab w:val="left" w:pos="881"/>
        </w:tabs>
        <w:kinsoku w:val="0"/>
        <w:overflowPunct w:val="0"/>
        <w:autoSpaceDE w:val="0"/>
        <w:autoSpaceDN w:val="0"/>
        <w:adjustRightInd w:val="0"/>
        <w:spacing w:after="0"/>
        <w:ind w:left="0" w:firstLine="0"/>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Зона</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транспортной</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инфраструктуры;</w:t>
      </w:r>
    </w:p>
    <w:p w:rsidR="00F57D6A" w:rsidRPr="00430FDD" w:rsidRDefault="00F57D6A" w:rsidP="00CF50D5">
      <w:pPr>
        <w:pStyle w:val="af6"/>
        <w:widowControl w:val="0"/>
        <w:numPr>
          <w:ilvl w:val="1"/>
          <w:numId w:val="11"/>
        </w:numPr>
        <w:tabs>
          <w:tab w:val="left" w:pos="881"/>
        </w:tabs>
        <w:kinsoku w:val="0"/>
        <w:overflowPunct w:val="0"/>
        <w:autoSpaceDE w:val="0"/>
        <w:autoSpaceDN w:val="0"/>
        <w:adjustRightInd w:val="0"/>
        <w:spacing w:after="0"/>
        <w:ind w:left="0" w:firstLine="0"/>
        <w:rPr>
          <w:rFonts w:ascii="Times New Roman" w:hAnsi="Times New Roman" w:cs="Times New Roman"/>
          <w:spacing w:val="-1"/>
          <w:sz w:val="28"/>
          <w:szCs w:val="28"/>
        </w:rPr>
      </w:pPr>
      <w:r w:rsidRPr="00430FDD">
        <w:rPr>
          <w:rFonts w:ascii="Times New Roman" w:hAnsi="Times New Roman" w:cs="Times New Roman"/>
          <w:spacing w:val="-1"/>
          <w:sz w:val="28"/>
          <w:szCs w:val="28"/>
        </w:rPr>
        <w:t>Зона</w:t>
      </w:r>
      <w:r w:rsidRPr="00430FDD">
        <w:rPr>
          <w:rFonts w:ascii="Times New Roman" w:hAnsi="Times New Roman" w:cs="Times New Roman"/>
          <w:sz w:val="28"/>
          <w:szCs w:val="28"/>
        </w:rPr>
        <w:t xml:space="preserve"> </w:t>
      </w:r>
      <w:r w:rsidRPr="00430FDD">
        <w:rPr>
          <w:rFonts w:ascii="Times New Roman" w:hAnsi="Times New Roman" w:cs="Times New Roman"/>
          <w:spacing w:val="-2"/>
          <w:sz w:val="28"/>
          <w:szCs w:val="28"/>
        </w:rPr>
        <w:t>рекреационного</w:t>
      </w:r>
      <w:r w:rsidRPr="00430FDD">
        <w:rPr>
          <w:rFonts w:ascii="Times New Roman" w:hAnsi="Times New Roman" w:cs="Times New Roman"/>
          <w:spacing w:val="1"/>
          <w:sz w:val="28"/>
          <w:szCs w:val="28"/>
        </w:rPr>
        <w:t xml:space="preserve"> </w:t>
      </w:r>
      <w:r w:rsidRPr="00430FDD">
        <w:rPr>
          <w:rFonts w:ascii="Times New Roman" w:hAnsi="Times New Roman" w:cs="Times New Roman"/>
          <w:spacing w:val="-1"/>
          <w:sz w:val="28"/>
          <w:szCs w:val="28"/>
        </w:rPr>
        <w:t>назначения</w:t>
      </w:r>
      <w:r w:rsidR="00E45D40" w:rsidRPr="00430FDD">
        <w:rPr>
          <w:rFonts w:ascii="Times New Roman" w:hAnsi="Times New Roman" w:cs="Times New Roman"/>
          <w:spacing w:val="-1"/>
          <w:sz w:val="28"/>
          <w:szCs w:val="28"/>
          <w:lang w:val="ru-RU"/>
        </w:rPr>
        <w:t>;</w:t>
      </w:r>
    </w:p>
    <w:p w:rsidR="00E45D40" w:rsidRPr="00430FDD" w:rsidRDefault="00E45D40" w:rsidP="00CF50D5">
      <w:pPr>
        <w:pStyle w:val="af6"/>
        <w:widowControl w:val="0"/>
        <w:numPr>
          <w:ilvl w:val="1"/>
          <w:numId w:val="11"/>
        </w:numPr>
        <w:tabs>
          <w:tab w:val="left" w:pos="881"/>
        </w:tabs>
        <w:kinsoku w:val="0"/>
        <w:overflowPunct w:val="0"/>
        <w:autoSpaceDE w:val="0"/>
        <w:autoSpaceDN w:val="0"/>
        <w:adjustRightInd w:val="0"/>
        <w:spacing w:after="0"/>
        <w:ind w:left="0" w:firstLine="0"/>
        <w:rPr>
          <w:rFonts w:ascii="Times New Roman" w:hAnsi="Times New Roman" w:cs="Times New Roman"/>
          <w:spacing w:val="-1"/>
          <w:sz w:val="28"/>
          <w:szCs w:val="28"/>
        </w:rPr>
      </w:pPr>
      <w:r w:rsidRPr="00430FDD">
        <w:rPr>
          <w:rFonts w:ascii="Times New Roman" w:hAnsi="Times New Roman" w:cs="Times New Roman"/>
          <w:spacing w:val="-1"/>
          <w:sz w:val="28"/>
          <w:szCs w:val="28"/>
          <w:lang w:val="ru-RU"/>
        </w:rPr>
        <w:t>Зона лесов;</w:t>
      </w:r>
    </w:p>
    <w:p w:rsidR="00E45D40" w:rsidRPr="00430FDD" w:rsidRDefault="00E45D40" w:rsidP="00CF50D5">
      <w:pPr>
        <w:pStyle w:val="af6"/>
        <w:widowControl w:val="0"/>
        <w:numPr>
          <w:ilvl w:val="1"/>
          <w:numId w:val="11"/>
        </w:numPr>
        <w:tabs>
          <w:tab w:val="left" w:pos="881"/>
        </w:tabs>
        <w:kinsoku w:val="0"/>
        <w:overflowPunct w:val="0"/>
        <w:autoSpaceDE w:val="0"/>
        <w:autoSpaceDN w:val="0"/>
        <w:adjustRightInd w:val="0"/>
        <w:spacing w:after="0"/>
        <w:ind w:left="0" w:firstLine="0"/>
        <w:rPr>
          <w:rFonts w:ascii="Times New Roman" w:hAnsi="Times New Roman" w:cs="Times New Roman"/>
          <w:spacing w:val="-1"/>
          <w:sz w:val="28"/>
          <w:szCs w:val="28"/>
        </w:rPr>
      </w:pPr>
      <w:r w:rsidRPr="00430FDD">
        <w:rPr>
          <w:rFonts w:ascii="Times New Roman" w:hAnsi="Times New Roman" w:cs="Times New Roman"/>
          <w:spacing w:val="-1"/>
          <w:sz w:val="28"/>
          <w:szCs w:val="28"/>
          <w:lang w:val="ru-RU"/>
        </w:rPr>
        <w:t>Зона кладбищ</w:t>
      </w:r>
      <w:r w:rsidR="00B26B9C" w:rsidRPr="00430FDD">
        <w:rPr>
          <w:rFonts w:ascii="Times New Roman" w:hAnsi="Times New Roman" w:cs="Times New Roman"/>
          <w:spacing w:val="-1"/>
          <w:sz w:val="28"/>
          <w:szCs w:val="28"/>
          <w:lang w:val="ru-RU"/>
        </w:rPr>
        <w:t>;</w:t>
      </w:r>
    </w:p>
    <w:p w:rsidR="00B26B9C" w:rsidRPr="00430FDD" w:rsidRDefault="00B26B9C" w:rsidP="00CF50D5">
      <w:pPr>
        <w:pStyle w:val="af6"/>
        <w:widowControl w:val="0"/>
        <w:numPr>
          <w:ilvl w:val="1"/>
          <w:numId w:val="11"/>
        </w:numPr>
        <w:tabs>
          <w:tab w:val="left" w:pos="881"/>
        </w:tabs>
        <w:kinsoku w:val="0"/>
        <w:overflowPunct w:val="0"/>
        <w:autoSpaceDE w:val="0"/>
        <w:autoSpaceDN w:val="0"/>
        <w:adjustRightInd w:val="0"/>
        <w:spacing w:after="0"/>
        <w:ind w:left="0" w:firstLine="0"/>
        <w:rPr>
          <w:rFonts w:ascii="Times New Roman" w:hAnsi="Times New Roman" w:cs="Times New Roman"/>
          <w:spacing w:val="-1"/>
          <w:sz w:val="28"/>
          <w:szCs w:val="28"/>
        </w:rPr>
      </w:pPr>
      <w:r w:rsidRPr="00430FDD">
        <w:rPr>
          <w:rFonts w:ascii="Times New Roman" w:hAnsi="Times New Roman" w:cs="Times New Roman"/>
          <w:spacing w:val="-1"/>
          <w:sz w:val="28"/>
          <w:szCs w:val="28"/>
          <w:lang w:val="ru-RU"/>
        </w:rPr>
        <w:t>Водоохранная зона.</w:t>
      </w:r>
    </w:p>
    <w:p w:rsidR="00F57D6A" w:rsidRPr="00430FDD" w:rsidRDefault="00F57D6A" w:rsidP="00430FDD">
      <w:pPr>
        <w:pStyle w:val="af6"/>
        <w:kinsoku w:val="0"/>
        <w:overflowPunct w:val="0"/>
        <w:spacing w:after="0"/>
        <w:rPr>
          <w:rFonts w:ascii="Times New Roman" w:hAnsi="Times New Roman" w:cs="Times New Roman"/>
          <w:sz w:val="28"/>
          <w:szCs w:val="28"/>
        </w:rPr>
      </w:pPr>
    </w:p>
    <w:p w:rsidR="00F57D6A" w:rsidRPr="00430FDD" w:rsidRDefault="00F57D6A" w:rsidP="00CF50D5">
      <w:pPr>
        <w:pStyle w:val="2"/>
        <w:numPr>
          <w:ilvl w:val="1"/>
          <w:numId w:val="23"/>
        </w:numPr>
        <w:ind w:left="0" w:firstLine="0"/>
        <w:rPr>
          <w:rFonts w:ascii="Times New Roman" w:hAnsi="Times New Roman"/>
          <w:u w:val="thick"/>
        </w:rPr>
      </w:pPr>
      <w:bookmarkStart w:id="29" w:name="bookmark8"/>
      <w:bookmarkStart w:id="30" w:name="_Toc106697568"/>
      <w:bookmarkEnd w:id="29"/>
      <w:r w:rsidRPr="00430FDD">
        <w:rPr>
          <w:rFonts w:ascii="Times New Roman" w:hAnsi="Times New Roman"/>
          <w:u w:val="thick"/>
        </w:rPr>
        <w:t>Жилая зона</w:t>
      </w:r>
      <w:bookmarkEnd w:id="30"/>
    </w:p>
    <w:p w:rsidR="00F57D6A" w:rsidRPr="00430FDD" w:rsidRDefault="00F57D6A" w:rsidP="00430FDD">
      <w:pPr>
        <w:pStyle w:val="af6"/>
        <w:kinsoku w:val="0"/>
        <w:overflowPunct w:val="0"/>
        <w:spacing w:after="0"/>
        <w:ind w:right="168" w:firstLine="851"/>
        <w:jc w:val="both"/>
        <w:rPr>
          <w:rFonts w:ascii="Times New Roman" w:hAnsi="Times New Roman" w:cs="Times New Roman"/>
          <w:spacing w:val="-2"/>
          <w:sz w:val="28"/>
          <w:szCs w:val="28"/>
          <w:lang w:val="ru-RU"/>
        </w:rPr>
      </w:pPr>
      <w:r w:rsidRPr="00430FDD">
        <w:rPr>
          <w:rFonts w:ascii="Times New Roman" w:hAnsi="Times New Roman" w:cs="Times New Roman"/>
          <w:spacing w:val="-1"/>
          <w:sz w:val="28"/>
          <w:szCs w:val="28"/>
          <w:lang w:val="ru-RU"/>
        </w:rPr>
        <w:t>Жилые</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предусматриваются</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pacing w:val="-1"/>
          <w:sz w:val="28"/>
          <w:szCs w:val="28"/>
          <w:lang w:val="ru-RU"/>
        </w:rPr>
        <w:t>целях</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создания</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pacing w:val="-1"/>
          <w:sz w:val="28"/>
          <w:szCs w:val="28"/>
          <w:lang w:val="ru-RU"/>
        </w:rPr>
        <w:t>населения</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удобной,</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2"/>
          <w:sz w:val="28"/>
          <w:szCs w:val="28"/>
          <w:lang w:val="ru-RU"/>
        </w:rPr>
        <w:t>здоровой</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безопасной</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среды</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проживания.</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Объекты</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виды</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деятельности,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несоответствующие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требованиям</w:t>
      </w:r>
      <w:r w:rsidRPr="00430FDD">
        <w:rPr>
          <w:rFonts w:ascii="Times New Roman" w:hAnsi="Times New Roman" w:cs="Times New Roman"/>
          <w:sz w:val="28"/>
          <w:szCs w:val="28"/>
          <w:lang w:val="ru-RU"/>
        </w:rPr>
        <w:t xml:space="preserve"> СП </w:t>
      </w:r>
      <w:r w:rsidRPr="00430FDD">
        <w:rPr>
          <w:rFonts w:ascii="Times New Roman" w:hAnsi="Times New Roman" w:cs="Times New Roman"/>
          <w:spacing w:val="-2"/>
          <w:sz w:val="28"/>
          <w:szCs w:val="28"/>
          <w:lang w:val="ru-RU"/>
        </w:rPr>
        <w:t>42.13330.201</w:t>
      </w:r>
      <w:r w:rsidR="00882799" w:rsidRPr="00430FDD">
        <w:rPr>
          <w:rFonts w:ascii="Times New Roman" w:hAnsi="Times New Roman" w:cs="Times New Roman"/>
          <w:spacing w:val="-2"/>
          <w:sz w:val="28"/>
          <w:szCs w:val="28"/>
          <w:lang w:val="ru-RU"/>
        </w:rPr>
        <w:t>6</w:t>
      </w:r>
    </w:p>
    <w:p w:rsidR="00F57D6A" w:rsidRPr="00430FDD" w:rsidRDefault="00F57D6A" w:rsidP="00430FDD">
      <w:pPr>
        <w:pStyle w:val="af6"/>
        <w:tabs>
          <w:tab w:val="left" w:pos="3067"/>
          <w:tab w:val="left" w:pos="4780"/>
          <w:tab w:val="left" w:pos="5207"/>
          <w:tab w:val="left" w:pos="6656"/>
          <w:tab w:val="left" w:pos="8160"/>
          <w:tab w:val="left" w:pos="8588"/>
        </w:tabs>
        <w:kinsoku w:val="0"/>
        <w:overflowPunct w:val="0"/>
        <w:spacing w:after="0"/>
        <w:ind w:right="173" w:firstLine="851"/>
        <w:jc w:val="both"/>
        <w:rPr>
          <w:rFonts w:ascii="Times New Roman" w:hAnsi="Times New Roman" w:cs="Times New Roman"/>
          <w:spacing w:val="-2"/>
          <w:sz w:val="28"/>
          <w:szCs w:val="28"/>
          <w:lang w:val="ru-RU"/>
        </w:rPr>
      </w:pPr>
      <w:r w:rsidRPr="00430FDD">
        <w:rPr>
          <w:rFonts w:ascii="Times New Roman" w:hAnsi="Times New Roman" w:cs="Times New Roman"/>
          <w:spacing w:val="-1"/>
          <w:sz w:val="28"/>
          <w:szCs w:val="28"/>
          <w:lang w:val="ru-RU"/>
        </w:rPr>
        <w:t>«Градостроительство.</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Планировка</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и</w:t>
      </w:r>
      <w:r w:rsidR="00E45D40" w:rsidRPr="00430FDD">
        <w:rPr>
          <w:rFonts w:ascii="Times New Roman" w:hAnsi="Times New Roman" w:cs="Times New Roman"/>
          <w:sz w:val="28"/>
          <w:szCs w:val="28"/>
          <w:lang w:val="ru-RU"/>
        </w:rPr>
        <w:t xml:space="preserve"> </w:t>
      </w:r>
      <w:r w:rsidRPr="00430FDD">
        <w:rPr>
          <w:rFonts w:ascii="Times New Roman" w:hAnsi="Times New Roman" w:cs="Times New Roman"/>
          <w:spacing w:val="-1"/>
          <w:w w:val="95"/>
          <w:sz w:val="28"/>
          <w:szCs w:val="28"/>
          <w:lang w:val="ru-RU"/>
        </w:rPr>
        <w:t>застройка</w:t>
      </w:r>
      <w:r w:rsidR="00E45D40" w:rsidRPr="00430FDD">
        <w:rPr>
          <w:rFonts w:ascii="Times New Roman" w:hAnsi="Times New Roman" w:cs="Times New Roman"/>
          <w:spacing w:val="-1"/>
          <w:w w:val="95"/>
          <w:sz w:val="28"/>
          <w:szCs w:val="28"/>
          <w:lang w:val="ru-RU"/>
        </w:rPr>
        <w:t xml:space="preserve"> </w:t>
      </w:r>
      <w:r w:rsidRPr="00430FDD">
        <w:rPr>
          <w:rFonts w:ascii="Times New Roman" w:hAnsi="Times New Roman" w:cs="Times New Roman"/>
          <w:spacing w:val="-1"/>
          <w:w w:val="95"/>
          <w:sz w:val="28"/>
          <w:szCs w:val="28"/>
          <w:lang w:val="ru-RU"/>
        </w:rPr>
        <w:t>городских</w:t>
      </w:r>
      <w:r w:rsidR="00E45D40" w:rsidRPr="00430FDD">
        <w:rPr>
          <w:rFonts w:ascii="Times New Roman" w:hAnsi="Times New Roman" w:cs="Times New Roman"/>
          <w:spacing w:val="-1"/>
          <w:w w:val="95"/>
          <w:sz w:val="28"/>
          <w:szCs w:val="28"/>
          <w:lang w:val="ru-RU"/>
        </w:rPr>
        <w:t xml:space="preserve"> </w:t>
      </w:r>
      <w:r w:rsidRPr="00430FDD">
        <w:rPr>
          <w:rFonts w:ascii="Times New Roman" w:hAnsi="Times New Roman" w:cs="Times New Roman"/>
          <w:sz w:val="28"/>
          <w:szCs w:val="28"/>
          <w:lang w:val="ru-RU"/>
        </w:rPr>
        <w:t>и</w:t>
      </w:r>
      <w:r w:rsidR="00E45D40"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сельских</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 xml:space="preserve">поселений», </w:t>
      </w:r>
      <w:r w:rsidRPr="00430FDD">
        <w:rPr>
          <w:rFonts w:ascii="Times New Roman" w:hAnsi="Times New Roman" w:cs="Times New Roman"/>
          <w:sz w:val="28"/>
          <w:szCs w:val="28"/>
          <w:lang w:val="ru-RU"/>
        </w:rPr>
        <w:t>не</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допускается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 xml:space="preserve">размещать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жилых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зонах.</w:t>
      </w:r>
    </w:p>
    <w:p w:rsidR="00904316" w:rsidRPr="009C7F31" w:rsidRDefault="00904316" w:rsidP="00904316">
      <w:pPr>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Проектом предусматривается увеличение жилой зоны:</w:t>
      </w:r>
    </w:p>
    <w:p w:rsidR="00904316" w:rsidRPr="009C7F31" w:rsidRDefault="00904316" w:rsidP="00904316">
      <w:pPr>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на не функционированных производственных и сельхоз земель в северной и северо-восточной части с. Черноречье;</w:t>
      </w:r>
    </w:p>
    <w:p w:rsidR="00904316" w:rsidRPr="009C7F31" w:rsidRDefault="00904316" w:rsidP="00904316">
      <w:pPr>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 на юге-западе с Черноречья в районе пер. Уральский, ул. Сиреневая. </w:t>
      </w:r>
    </w:p>
    <w:p w:rsidR="00904316" w:rsidRPr="00124FEA" w:rsidRDefault="00904316" w:rsidP="00904316">
      <w:pPr>
        <w:numPr>
          <w:ilvl w:val="0"/>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Для этого необходимо провести меры по рекультивации и ликвидации санитарно-защитных зон.</w:t>
      </w:r>
    </w:p>
    <w:p w:rsidR="00F57D6A" w:rsidRPr="00430FDD" w:rsidRDefault="00F57D6A" w:rsidP="00430FDD">
      <w:pPr>
        <w:pStyle w:val="af6"/>
        <w:kinsoku w:val="0"/>
        <w:overflowPunct w:val="0"/>
        <w:spacing w:after="0"/>
        <w:ind w:right="171" w:firstLine="851"/>
        <w:jc w:val="both"/>
        <w:rPr>
          <w:rFonts w:ascii="Times New Roman" w:hAnsi="Times New Roman" w:cs="Times New Roman"/>
          <w:spacing w:val="-1"/>
          <w:sz w:val="28"/>
          <w:szCs w:val="28"/>
          <w:lang w:val="ru-RU"/>
        </w:rPr>
      </w:pPr>
      <w:bookmarkStart w:id="31" w:name="_GoBack"/>
      <w:bookmarkEnd w:id="31"/>
      <w:r w:rsidRPr="00430FDD">
        <w:rPr>
          <w:rFonts w:ascii="Times New Roman" w:hAnsi="Times New Roman" w:cs="Times New Roman"/>
          <w:sz w:val="28"/>
          <w:szCs w:val="28"/>
          <w:lang w:val="ru-RU"/>
        </w:rPr>
        <w:t>В</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pacing w:val="-1"/>
          <w:sz w:val="28"/>
          <w:szCs w:val="28"/>
          <w:lang w:val="ru-RU"/>
        </w:rPr>
        <w:t>планируемых</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жилых</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2"/>
          <w:sz w:val="28"/>
          <w:szCs w:val="28"/>
          <w:lang w:val="ru-RU"/>
        </w:rPr>
        <w:t>зонах</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размещаются</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дома</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усадебные</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43"/>
          <w:sz w:val="28"/>
          <w:szCs w:val="28"/>
          <w:lang w:val="ru-RU"/>
        </w:rPr>
        <w:t xml:space="preserve"> </w:t>
      </w:r>
      <w:r w:rsidR="00E45D40" w:rsidRPr="00430FDD">
        <w:rPr>
          <w:rFonts w:ascii="Times New Roman" w:hAnsi="Times New Roman" w:cs="Times New Roman"/>
          <w:spacing w:val="-1"/>
          <w:sz w:val="28"/>
          <w:szCs w:val="28"/>
          <w:lang w:val="ru-RU"/>
        </w:rPr>
        <w:t>приусадебными</w:t>
      </w:r>
      <w:r w:rsidR="00E45D40" w:rsidRPr="00430FDD">
        <w:rPr>
          <w:rFonts w:ascii="Times New Roman" w:hAnsi="Times New Roman" w:cs="Times New Roman"/>
          <w:sz w:val="28"/>
          <w:szCs w:val="28"/>
          <w:lang w:val="ru-RU"/>
        </w:rPr>
        <w:t xml:space="preserve"> </w:t>
      </w:r>
      <w:r w:rsidR="00E45D40" w:rsidRPr="00430FDD">
        <w:rPr>
          <w:rFonts w:ascii="Times New Roman" w:hAnsi="Times New Roman" w:cs="Times New Roman"/>
          <w:spacing w:val="-1"/>
          <w:sz w:val="28"/>
          <w:szCs w:val="28"/>
          <w:lang w:val="ru-RU"/>
        </w:rPr>
        <w:t>участками 15 соток</w:t>
      </w:r>
      <w:r w:rsidRPr="00430FDD">
        <w:rPr>
          <w:rFonts w:ascii="Times New Roman" w:hAnsi="Times New Roman" w:cs="Times New Roman"/>
          <w:spacing w:val="-1"/>
          <w:sz w:val="28"/>
          <w:szCs w:val="28"/>
          <w:lang w:val="ru-RU"/>
        </w:rPr>
        <w:t>;</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отдельно</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стоящие,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встроенные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или</w:t>
      </w:r>
      <w:r w:rsidR="00E45D40"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пристроенные</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объекты</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2"/>
          <w:sz w:val="28"/>
          <w:szCs w:val="28"/>
          <w:lang w:val="ru-RU"/>
        </w:rPr>
        <w:t>социального</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культурно-бытового</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обслуживания</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населения</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учетом</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социальных</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нормативов</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обеспеченности</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z w:val="28"/>
          <w:szCs w:val="28"/>
          <w:lang w:val="ru-RU"/>
        </w:rPr>
        <w:t xml:space="preserve">(в </w:t>
      </w:r>
      <w:r w:rsidRPr="00430FDD">
        <w:rPr>
          <w:rFonts w:ascii="Times New Roman" w:hAnsi="Times New Roman" w:cs="Times New Roman"/>
          <w:spacing w:val="-1"/>
          <w:sz w:val="28"/>
          <w:szCs w:val="28"/>
          <w:lang w:val="ru-RU"/>
        </w:rPr>
        <w:t>т.ч.</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услуги</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первой</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2"/>
          <w:sz w:val="28"/>
          <w:szCs w:val="28"/>
          <w:lang w:val="ru-RU"/>
        </w:rPr>
        <w:lastRenderedPageBreak/>
        <w:t>необходимости</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пределах</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2"/>
          <w:sz w:val="28"/>
          <w:szCs w:val="28"/>
          <w:lang w:val="ru-RU"/>
        </w:rPr>
        <w:t>пешеходной</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доступности</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более</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30</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мин.);</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гаражи</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1"/>
          <w:sz w:val="28"/>
          <w:szCs w:val="28"/>
          <w:lang w:val="ru-RU"/>
        </w:rPr>
        <w:t>автостоянки</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 xml:space="preserve">для </w:t>
      </w:r>
      <w:r w:rsidRPr="00430FDD">
        <w:rPr>
          <w:rFonts w:ascii="Times New Roman" w:hAnsi="Times New Roman" w:cs="Times New Roman"/>
          <w:spacing w:val="-2"/>
          <w:sz w:val="28"/>
          <w:szCs w:val="28"/>
          <w:lang w:val="ru-RU"/>
        </w:rPr>
        <w:t>легковых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автомобилей;</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культовые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объекты.</w:t>
      </w:r>
    </w:p>
    <w:p w:rsidR="00F57D6A" w:rsidRPr="00430FDD" w:rsidRDefault="00F57D6A" w:rsidP="00430FDD">
      <w:pPr>
        <w:pStyle w:val="af6"/>
        <w:kinsoku w:val="0"/>
        <w:overflowPunct w:val="0"/>
        <w:spacing w:after="0"/>
        <w:ind w:right="167"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Допускается</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размещать</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отдельные</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1"/>
          <w:sz w:val="28"/>
          <w:szCs w:val="28"/>
          <w:lang w:val="ru-RU"/>
        </w:rPr>
        <w:t>объекты</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общественно-делового</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коммунального</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назначения</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площадью</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участка,</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z w:val="28"/>
          <w:szCs w:val="28"/>
          <w:lang w:val="ru-RU"/>
        </w:rPr>
        <w:t>как</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правило,</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более</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2"/>
          <w:sz w:val="28"/>
          <w:szCs w:val="28"/>
          <w:lang w:val="ru-RU"/>
        </w:rPr>
        <w:t>0,5</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га,</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z w:val="28"/>
          <w:szCs w:val="28"/>
          <w:lang w:val="ru-RU"/>
        </w:rPr>
        <w:t>также</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мини-производства,</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не</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оказывающие</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2"/>
          <w:sz w:val="28"/>
          <w:szCs w:val="28"/>
          <w:lang w:val="ru-RU"/>
        </w:rPr>
        <w:t>вредного</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воздействия</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окружающую</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1"/>
          <w:sz w:val="28"/>
          <w:szCs w:val="28"/>
          <w:lang w:val="ru-RU"/>
        </w:rPr>
        <w:t>среду</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z w:val="28"/>
          <w:szCs w:val="28"/>
          <w:lang w:val="ru-RU"/>
        </w:rPr>
        <w:t>за</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пределами</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установленных</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2"/>
          <w:sz w:val="28"/>
          <w:szCs w:val="28"/>
          <w:lang w:val="ru-RU"/>
        </w:rPr>
        <w:t>границ</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участков</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2"/>
          <w:sz w:val="28"/>
          <w:szCs w:val="28"/>
          <w:lang w:val="ru-RU"/>
        </w:rPr>
        <w:t>этих</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объектов (санитарно-защитная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зона</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должна</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иметь</w:t>
      </w:r>
      <w:r w:rsidRPr="00430FDD">
        <w:rPr>
          <w:rFonts w:ascii="Times New Roman" w:hAnsi="Times New Roman" w:cs="Times New Roman"/>
          <w:spacing w:val="-1"/>
          <w:sz w:val="28"/>
          <w:szCs w:val="28"/>
          <w:lang w:val="ru-RU"/>
        </w:rPr>
        <w:t xml:space="preserve"> размер</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не</w:t>
      </w:r>
      <w:r w:rsidRPr="00430FDD">
        <w:rPr>
          <w:rFonts w:ascii="Times New Roman" w:hAnsi="Times New Roman" w:cs="Times New Roman"/>
          <w:sz w:val="28"/>
          <w:szCs w:val="28"/>
          <w:lang w:val="ru-RU"/>
        </w:rPr>
        <w:t xml:space="preserve"> менее</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25</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м.)</w:t>
      </w:r>
    </w:p>
    <w:p w:rsidR="00F57D6A" w:rsidRPr="00430FDD" w:rsidRDefault="00F57D6A" w:rsidP="00430FDD">
      <w:pPr>
        <w:pStyle w:val="af6"/>
        <w:kinsoku w:val="0"/>
        <w:overflowPunct w:val="0"/>
        <w:spacing w:after="0"/>
        <w:ind w:right="167" w:firstLine="8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К</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z w:val="28"/>
          <w:szCs w:val="28"/>
          <w:lang w:val="ru-RU"/>
        </w:rPr>
        <w:t>жилым</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зонам</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относятся</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также</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части</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территории</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садово-дачной</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застройки, расположенной</w:t>
      </w:r>
      <w:r w:rsidRPr="00430FDD">
        <w:rPr>
          <w:rFonts w:ascii="Times New Roman" w:hAnsi="Times New Roman" w:cs="Times New Roman"/>
          <w:sz w:val="28"/>
          <w:szCs w:val="28"/>
          <w:lang w:val="ru-RU"/>
        </w:rPr>
        <w:t xml:space="preserve"> в</w:t>
      </w:r>
      <w:r w:rsidRPr="00430FDD">
        <w:rPr>
          <w:rFonts w:ascii="Times New Roman" w:hAnsi="Times New Roman" w:cs="Times New Roman"/>
          <w:spacing w:val="-1"/>
          <w:sz w:val="28"/>
          <w:szCs w:val="28"/>
          <w:lang w:val="ru-RU"/>
        </w:rPr>
        <w:t xml:space="preserve"> пределах</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границ</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населенного</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пункта.</w:t>
      </w:r>
    </w:p>
    <w:p w:rsidR="00F57D6A" w:rsidRPr="00430FDD" w:rsidRDefault="00F57D6A" w:rsidP="00430FDD">
      <w:pPr>
        <w:pStyle w:val="af6"/>
        <w:kinsoku w:val="0"/>
        <w:overflowPunct w:val="0"/>
        <w:spacing w:after="0"/>
        <w:ind w:right="168" w:firstLine="8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Для</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жителей</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существующих</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многоквартирных</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жилых</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домов</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хозяйственные</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постройки</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скота</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птицы</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2"/>
          <w:sz w:val="28"/>
          <w:szCs w:val="28"/>
          <w:lang w:val="ru-RU"/>
        </w:rPr>
        <w:t>могут</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выделяться</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z w:val="28"/>
          <w:szCs w:val="28"/>
          <w:lang w:val="ru-RU"/>
        </w:rPr>
        <w:t>за</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пределами</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жилой</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2"/>
          <w:sz w:val="28"/>
          <w:szCs w:val="28"/>
          <w:lang w:val="ru-RU"/>
        </w:rPr>
        <w:t>многоквартирных</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домах</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допускается</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устройство</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встроенных</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или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отдельно</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стоящих</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коллективных</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подземных</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2"/>
          <w:sz w:val="28"/>
          <w:szCs w:val="28"/>
          <w:lang w:val="ru-RU"/>
        </w:rPr>
        <w:t>хранилищ</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сельскохозяйственных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продуктов.</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основе</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проектных</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решений</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z w:val="28"/>
          <w:szCs w:val="28"/>
          <w:lang w:val="ru-RU"/>
        </w:rPr>
        <w:t>по</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формированию</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pacing w:val="-1"/>
          <w:sz w:val="28"/>
          <w:szCs w:val="28"/>
          <w:lang w:val="ru-RU"/>
        </w:rPr>
        <w:t>жилой</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2"/>
          <w:sz w:val="28"/>
          <w:szCs w:val="28"/>
          <w:lang w:val="ru-RU"/>
        </w:rPr>
        <w:t>среды</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использовались</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следующие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принципы:</w:t>
      </w:r>
    </w:p>
    <w:p w:rsidR="00F57D6A" w:rsidRPr="00430FDD" w:rsidRDefault="00F57D6A" w:rsidP="00430FDD">
      <w:pPr>
        <w:pStyle w:val="af6"/>
        <w:widowControl w:val="0"/>
        <w:numPr>
          <w:ilvl w:val="0"/>
          <w:numId w:val="9"/>
        </w:numPr>
        <w:tabs>
          <w:tab w:val="left" w:pos="1135"/>
        </w:tabs>
        <w:kinsoku w:val="0"/>
        <w:overflowPunct w:val="0"/>
        <w:autoSpaceDE w:val="0"/>
        <w:autoSpaceDN w:val="0"/>
        <w:adjustRightInd w:val="0"/>
        <w:spacing w:after="0"/>
        <w:ind w:left="0" w:right="170"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изыскание</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наиболее</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пригодных</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2"/>
          <w:sz w:val="28"/>
          <w:szCs w:val="28"/>
          <w:lang w:val="ru-RU"/>
        </w:rPr>
        <w:t>площадок</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нового</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жилищного</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строительства</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возвышенных</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местах</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глубоким</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стоянием</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грунтовых</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вод,</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хорошо</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инсолируемых,</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расположенных</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pacing w:val="-1"/>
          <w:sz w:val="28"/>
          <w:szCs w:val="28"/>
          <w:lang w:val="ru-RU"/>
        </w:rPr>
        <w:t>выше</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рельефу</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течению</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рек</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z w:val="28"/>
          <w:szCs w:val="28"/>
          <w:lang w:val="ru-RU"/>
        </w:rPr>
        <w:t>по</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 xml:space="preserve">отношению </w:t>
      </w:r>
      <w:r w:rsidRPr="00430FDD">
        <w:rPr>
          <w:rFonts w:ascii="Times New Roman" w:hAnsi="Times New Roman" w:cs="Times New Roman"/>
          <w:sz w:val="28"/>
          <w:szCs w:val="28"/>
          <w:lang w:val="ru-RU"/>
        </w:rPr>
        <w:t>к</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производственным</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объектам;</w:t>
      </w:r>
    </w:p>
    <w:p w:rsidR="00F57D6A" w:rsidRPr="00430FDD" w:rsidRDefault="00F57D6A" w:rsidP="00430FDD">
      <w:pPr>
        <w:pStyle w:val="af6"/>
        <w:widowControl w:val="0"/>
        <w:numPr>
          <w:ilvl w:val="0"/>
          <w:numId w:val="9"/>
        </w:numPr>
        <w:tabs>
          <w:tab w:val="left" w:pos="1157"/>
        </w:tabs>
        <w:kinsoku w:val="0"/>
        <w:overflowPunct w:val="0"/>
        <w:autoSpaceDE w:val="0"/>
        <w:autoSpaceDN w:val="0"/>
        <w:adjustRightInd w:val="0"/>
        <w:spacing w:after="0"/>
        <w:ind w:left="0" w:right="167"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увеличение</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темпов</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индивидуального</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жилищного</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строительства</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учетом</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привлечения</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различных</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внебюджетных</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негосударственных</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источников,</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z w:val="28"/>
          <w:szCs w:val="28"/>
          <w:lang w:val="ru-RU"/>
        </w:rPr>
        <w:t>том</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z w:val="28"/>
          <w:szCs w:val="28"/>
          <w:lang w:val="ru-RU"/>
        </w:rPr>
        <w:t>числе</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привлечения</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средств</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граждан</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z w:val="28"/>
          <w:szCs w:val="28"/>
          <w:lang w:val="ru-RU"/>
        </w:rPr>
        <w:t>за</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z w:val="28"/>
          <w:szCs w:val="28"/>
          <w:lang w:val="ru-RU"/>
        </w:rPr>
        <w:t>счёт</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участия</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государственных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областных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целевых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программах;</w:t>
      </w:r>
    </w:p>
    <w:p w:rsidR="00F57D6A" w:rsidRPr="00430FDD" w:rsidRDefault="00F57D6A" w:rsidP="00430FDD">
      <w:pPr>
        <w:pStyle w:val="af6"/>
        <w:widowControl w:val="0"/>
        <w:numPr>
          <w:ilvl w:val="0"/>
          <w:numId w:val="9"/>
        </w:numPr>
        <w:tabs>
          <w:tab w:val="left" w:pos="1042"/>
        </w:tabs>
        <w:kinsoku w:val="0"/>
        <w:overflowPunct w:val="0"/>
        <w:autoSpaceDE w:val="0"/>
        <w:autoSpaceDN w:val="0"/>
        <w:adjustRightInd w:val="0"/>
        <w:spacing w:after="0"/>
        <w:ind w:left="0" w:right="175"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выход</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показатель</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обеспеченности</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менее</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30</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z w:val="28"/>
          <w:szCs w:val="28"/>
          <w:lang w:val="ru-RU"/>
        </w:rPr>
        <w:t>кв.</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общей</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площади</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z w:val="28"/>
          <w:szCs w:val="28"/>
          <w:lang w:val="ru-RU"/>
        </w:rPr>
        <w:t xml:space="preserve">на </w:t>
      </w:r>
      <w:r w:rsidRPr="00430FDD">
        <w:rPr>
          <w:rFonts w:ascii="Times New Roman" w:hAnsi="Times New Roman" w:cs="Times New Roman"/>
          <w:spacing w:val="-1"/>
          <w:sz w:val="28"/>
          <w:szCs w:val="28"/>
          <w:lang w:val="ru-RU"/>
        </w:rPr>
        <w:t>человека.</w:t>
      </w:r>
    </w:p>
    <w:p w:rsidR="00F57D6A" w:rsidRPr="00430FDD" w:rsidRDefault="00F57D6A" w:rsidP="00430FDD">
      <w:pPr>
        <w:pStyle w:val="af6"/>
        <w:kinsoku w:val="0"/>
        <w:overflowPunct w:val="0"/>
        <w:spacing w:after="0"/>
        <w:ind w:right="170"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Такой</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2"/>
          <w:sz w:val="28"/>
          <w:szCs w:val="28"/>
          <w:lang w:val="ru-RU"/>
        </w:rPr>
        <w:t>подход</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позволит</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значительно</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улучшить</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жилую</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среду,</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оптимизировать</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затраты</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создание</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2"/>
          <w:sz w:val="28"/>
          <w:szCs w:val="28"/>
          <w:lang w:val="ru-RU"/>
        </w:rPr>
        <w:t>полноценной</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2"/>
          <w:sz w:val="28"/>
          <w:szCs w:val="28"/>
          <w:lang w:val="ru-RU"/>
        </w:rPr>
        <w:t>социальной</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инженерной</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инфраструктуры.</w:t>
      </w:r>
    </w:p>
    <w:p w:rsidR="00F57D6A" w:rsidRPr="00430FDD" w:rsidRDefault="00F57D6A" w:rsidP="00430FDD">
      <w:pPr>
        <w:pStyle w:val="af6"/>
        <w:kinsoku w:val="0"/>
        <w:overflowPunct w:val="0"/>
        <w:spacing w:after="0"/>
        <w:ind w:right="165" w:firstLine="851"/>
        <w:jc w:val="both"/>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t>Бытовые</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разрывы</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z w:val="28"/>
          <w:szCs w:val="28"/>
          <w:lang w:val="ru-RU"/>
        </w:rPr>
        <w:t>между</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длинными</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сторонами</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жилых</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зданий</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высотой</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z w:val="28"/>
          <w:szCs w:val="28"/>
          <w:lang w:val="ru-RU"/>
        </w:rPr>
        <w:t>2-3</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z w:val="28"/>
          <w:szCs w:val="28"/>
          <w:lang w:val="ru-RU"/>
        </w:rPr>
        <w:t>этажа</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2"/>
          <w:sz w:val="28"/>
          <w:szCs w:val="28"/>
          <w:lang w:val="ru-RU"/>
        </w:rPr>
        <w:t>следует</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принимать</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1"/>
          <w:sz w:val="28"/>
          <w:szCs w:val="28"/>
          <w:lang w:val="ru-RU"/>
        </w:rPr>
        <w:t>не</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менее</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z w:val="28"/>
          <w:szCs w:val="28"/>
          <w:lang w:val="ru-RU"/>
        </w:rPr>
        <w:t>15</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z w:val="28"/>
          <w:szCs w:val="28"/>
          <w:lang w:val="ru-RU"/>
        </w:rPr>
        <w:t>4</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z w:val="28"/>
          <w:szCs w:val="28"/>
          <w:lang w:val="ru-RU"/>
        </w:rPr>
        <w:t>этажа</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z w:val="28"/>
          <w:szCs w:val="28"/>
          <w:lang w:val="ru-RU"/>
        </w:rPr>
        <w:t>менее</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2"/>
          <w:sz w:val="28"/>
          <w:szCs w:val="28"/>
          <w:lang w:val="ru-RU"/>
        </w:rPr>
        <w:t>20м;</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между</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длинными</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сторонами</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торцами</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этих</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же</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зданий</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окнами</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z w:val="28"/>
          <w:szCs w:val="28"/>
          <w:lang w:val="ru-RU"/>
        </w:rPr>
        <w:t>из</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жилых</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комнат</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z w:val="28"/>
          <w:szCs w:val="28"/>
          <w:lang w:val="ru-RU"/>
        </w:rPr>
        <w:t xml:space="preserve">не </w:t>
      </w:r>
      <w:r w:rsidRPr="00430FDD">
        <w:rPr>
          <w:rFonts w:ascii="Times New Roman" w:hAnsi="Times New Roman" w:cs="Times New Roman"/>
          <w:spacing w:val="-1"/>
          <w:sz w:val="28"/>
          <w:szCs w:val="28"/>
          <w:lang w:val="ru-RU"/>
        </w:rPr>
        <w:t>менее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10</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м.</w:t>
      </w:r>
    </w:p>
    <w:p w:rsidR="00F57D6A" w:rsidRPr="00430FDD" w:rsidRDefault="00F57D6A" w:rsidP="00430FDD">
      <w:pPr>
        <w:pStyle w:val="af6"/>
        <w:kinsoku w:val="0"/>
        <w:overflowPunct w:val="0"/>
        <w:spacing w:after="0"/>
        <w:ind w:right="169" w:firstLine="851"/>
        <w:jc w:val="both"/>
        <w:rPr>
          <w:rFonts w:ascii="Times New Roman" w:hAnsi="Times New Roman" w:cs="Times New Roman"/>
          <w:sz w:val="28"/>
          <w:szCs w:val="28"/>
          <w:lang w:val="ru-RU"/>
        </w:rPr>
      </w:pP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районах</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усадебной</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садово-дачной</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застройки</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расстояния</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 xml:space="preserve">от </w:t>
      </w:r>
      <w:r w:rsidRPr="00430FDD">
        <w:rPr>
          <w:rFonts w:ascii="Times New Roman" w:hAnsi="Times New Roman" w:cs="Times New Roman"/>
          <w:spacing w:val="-1"/>
          <w:sz w:val="28"/>
          <w:szCs w:val="28"/>
          <w:lang w:val="ru-RU"/>
        </w:rPr>
        <w:t>окон</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жилых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помещений</w:t>
      </w:r>
      <w:r w:rsidRPr="00430FDD">
        <w:rPr>
          <w:rFonts w:ascii="Times New Roman" w:hAnsi="Times New Roman" w:cs="Times New Roman"/>
          <w:sz w:val="28"/>
          <w:szCs w:val="28"/>
          <w:lang w:val="ru-RU"/>
        </w:rPr>
        <w:t xml:space="preserve"> до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стен</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дома</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1"/>
          <w:sz w:val="28"/>
          <w:szCs w:val="28"/>
          <w:lang w:val="ru-RU"/>
        </w:rPr>
        <w:t>хозяйственных</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построек,</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расположенных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соседних</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участках,</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должны</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z w:val="28"/>
          <w:szCs w:val="28"/>
          <w:lang w:val="ru-RU"/>
        </w:rPr>
        <w:t>быть</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z w:val="28"/>
          <w:szCs w:val="28"/>
          <w:lang w:val="ru-RU"/>
        </w:rPr>
        <w:t>менее</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z w:val="28"/>
          <w:szCs w:val="28"/>
          <w:lang w:val="ru-RU"/>
        </w:rPr>
        <w:t>6</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1"/>
          <w:sz w:val="28"/>
          <w:szCs w:val="28"/>
          <w:lang w:val="ru-RU"/>
        </w:rPr>
        <w:t>расстояния</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до</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сарая</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2"/>
          <w:sz w:val="28"/>
          <w:szCs w:val="28"/>
          <w:lang w:val="ru-RU"/>
        </w:rPr>
        <w:t>для</w:t>
      </w:r>
      <w:r w:rsidR="00E45D40"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содержания</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скота</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птицы</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10</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Расстояние</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до</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границы</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участка</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2"/>
          <w:sz w:val="28"/>
          <w:szCs w:val="28"/>
          <w:lang w:val="ru-RU"/>
        </w:rPr>
        <w:t>должно</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z w:val="28"/>
          <w:szCs w:val="28"/>
          <w:lang w:val="ru-RU"/>
        </w:rPr>
        <w:t>быть</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1"/>
          <w:sz w:val="28"/>
          <w:szCs w:val="28"/>
          <w:lang w:val="ru-RU"/>
        </w:rPr>
        <w:t xml:space="preserve"> стены</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жилого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дома</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3</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 xml:space="preserve">м., </w:t>
      </w:r>
      <w:r w:rsidRPr="00430FDD">
        <w:rPr>
          <w:rFonts w:ascii="Times New Roman" w:hAnsi="Times New Roman" w:cs="Times New Roman"/>
          <w:sz w:val="28"/>
          <w:szCs w:val="28"/>
          <w:lang w:val="ru-RU"/>
        </w:rPr>
        <w:t>от</w:t>
      </w:r>
      <w:r w:rsidRPr="00430FDD">
        <w:rPr>
          <w:rFonts w:ascii="Times New Roman" w:hAnsi="Times New Roman" w:cs="Times New Roman"/>
          <w:spacing w:val="-1"/>
          <w:sz w:val="28"/>
          <w:szCs w:val="28"/>
          <w:lang w:val="ru-RU"/>
        </w:rPr>
        <w:t xml:space="preserve"> хозяйственных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построек</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1</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м.</w:t>
      </w:r>
    </w:p>
    <w:p w:rsidR="00F57D6A" w:rsidRPr="00430FDD" w:rsidRDefault="00F57D6A" w:rsidP="00430FDD">
      <w:pPr>
        <w:pStyle w:val="af6"/>
        <w:kinsoku w:val="0"/>
        <w:overflowPunct w:val="0"/>
        <w:spacing w:after="0"/>
        <w:ind w:right="171"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Допускается</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блокировка</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жилых</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домов,</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z w:val="28"/>
          <w:szCs w:val="28"/>
          <w:lang w:val="ru-RU"/>
        </w:rPr>
        <w:t>также</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хозяйственных</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построек</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смежных</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приусадебных</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земельных</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участках</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взаимному</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согласию</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домовладельцев</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учетом</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противопожарных</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требований.</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pacing w:val="-1"/>
          <w:sz w:val="28"/>
          <w:szCs w:val="28"/>
          <w:lang w:val="ru-RU"/>
        </w:rPr>
        <w:t>Указанные</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2"/>
          <w:sz w:val="28"/>
          <w:szCs w:val="28"/>
          <w:lang w:val="ru-RU"/>
        </w:rPr>
        <w:t>нормы</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распространяются</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пристраиваемые</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существующим</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жилым</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домам</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хозяйственные</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постройки.</w:t>
      </w:r>
    </w:p>
    <w:p w:rsidR="00F57D6A" w:rsidRPr="00430FDD" w:rsidRDefault="00F57D6A" w:rsidP="00430FDD">
      <w:pPr>
        <w:pStyle w:val="af6"/>
        <w:kinsoku w:val="0"/>
        <w:overflowPunct w:val="0"/>
        <w:spacing w:after="0"/>
        <w:ind w:right="164"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Размещаемые</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2"/>
          <w:sz w:val="28"/>
          <w:szCs w:val="28"/>
          <w:lang w:val="ru-RU"/>
        </w:rPr>
        <w:t>пределах</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жилой</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2"/>
          <w:sz w:val="28"/>
          <w:szCs w:val="28"/>
          <w:lang w:val="ru-RU"/>
        </w:rPr>
        <w:t>группы</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сараев</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должны</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z w:val="28"/>
          <w:szCs w:val="28"/>
          <w:lang w:val="ru-RU"/>
        </w:rPr>
        <w:t>содержать</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более</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30</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блоков</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каждая.</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2"/>
          <w:sz w:val="28"/>
          <w:szCs w:val="28"/>
          <w:lang w:val="ru-RU"/>
        </w:rPr>
        <w:t>Сараи</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скота</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птицы</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следует</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предусматривать</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lastRenderedPageBreak/>
        <w:t>расстоянии</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окон</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жилых</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2"/>
          <w:sz w:val="28"/>
          <w:szCs w:val="28"/>
          <w:lang w:val="ru-RU"/>
        </w:rPr>
        <w:t>помещений</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дома</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менее,</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одиночные</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или</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двойные</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10,</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до</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z w:val="28"/>
          <w:szCs w:val="28"/>
          <w:lang w:val="ru-RU"/>
        </w:rPr>
        <w:t>8</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блоков</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z w:val="28"/>
          <w:szCs w:val="28"/>
          <w:lang w:val="ru-RU"/>
        </w:rPr>
        <w:t>25,</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свыше</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z w:val="28"/>
          <w:szCs w:val="28"/>
          <w:lang w:val="ru-RU"/>
        </w:rPr>
        <w:t>8</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z w:val="28"/>
          <w:szCs w:val="28"/>
          <w:lang w:val="ru-RU"/>
        </w:rPr>
        <w:t>до</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z w:val="28"/>
          <w:szCs w:val="28"/>
          <w:lang w:val="ru-RU"/>
        </w:rPr>
        <w:t>30</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блоков</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50.</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Площадь</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2"/>
          <w:sz w:val="28"/>
          <w:szCs w:val="28"/>
          <w:lang w:val="ru-RU"/>
        </w:rPr>
        <w:t>застройки</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сблокированных</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сараев</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должна</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превышать</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800</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кв.м.</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Расстояние</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сараев</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скота</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птицы</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до</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2"/>
          <w:sz w:val="28"/>
          <w:szCs w:val="28"/>
          <w:lang w:val="ru-RU"/>
        </w:rPr>
        <w:t>шахтных</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колодцев</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должно</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быть</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менее</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z w:val="28"/>
          <w:szCs w:val="28"/>
          <w:lang w:val="ru-RU"/>
        </w:rPr>
        <w:t>20</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Допускается</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пристройка</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хозяйственного</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сарая</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том</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z w:val="28"/>
          <w:szCs w:val="28"/>
          <w:lang w:val="ru-RU"/>
        </w:rPr>
        <w:t>числе</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скота</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птицы),</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гаража,</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бани,</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теплицы</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усадебному</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z w:val="28"/>
          <w:szCs w:val="28"/>
          <w:lang w:val="ru-RU"/>
        </w:rPr>
        <w:t>дому</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соблюдением</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2"/>
          <w:sz w:val="28"/>
          <w:szCs w:val="28"/>
          <w:lang w:val="ru-RU"/>
        </w:rPr>
        <w:t>требований</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санитарных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1"/>
          <w:sz w:val="28"/>
          <w:szCs w:val="28"/>
          <w:lang w:val="ru-RU"/>
        </w:rPr>
        <w:t>противопожарных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норм.</w:t>
      </w:r>
    </w:p>
    <w:p w:rsidR="00F57D6A" w:rsidRPr="00430FDD" w:rsidRDefault="00F57D6A" w:rsidP="00430FDD">
      <w:pPr>
        <w:pStyle w:val="af6"/>
        <w:kinsoku w:val="0"/>
        <w:overflowPunct w:val="0"/>
        <w:spacing w:after="0"/>
        <w:ind w:right="176"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Основные</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проектные</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предложения</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решении</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жилищной</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проблемы</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новая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жилищная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политика:</w:t>
      </w:r>
    </w:p>
    <w:p w:rsidR="00F57D6A" w:rsidRPr="00430FDD" w:rsidRDefault="00F57D6A" w:rsidP="00430FDD">
      <w:pPr>
        <w:pStyle w:val="af6"/>
        <w:widowControl w:val="0"/>
        <w:numPr>
          <w:ilvl w:val="0"/>
          <w:numId w:val="8"/>
        </w:numPr>
        <w:tabs>
          <w:tab w:val="left" w:pos="1032"/>
        </w:tabs>
        <w:kinsoku w:val="0"/>
        <w:overflowPunct w:val="0"/>
        <w:autoSpaceDE w:val="0"/>
        <w:autoSpaceDN w:val="0"/>
        <w:adjustRightInd w:val="0"/>
        <w:spacing w:after="0"/>
        <w:ind w:left="0" w:hanging="163"/>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освоение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новых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площадок</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под</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жилищное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строительство;</w:t>
      </w:r>
    </w:p>
    <w:p w:rsidR="00F57D6A" w:rsidRPr="00430FDD" w:rsidRDefault="00F57D6A" w:rsidP="00430FDD">
      <w:pPr>
        <w:pStyle w:val="af6"/>
        <w:kinsoku w:val="0"/>
        <w:overflowPunct w:val="0"/>
        <w:spacing w:after="0"/>
        <w:ind w:right="175"/>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-наращивание</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темпов</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pacing w:val="-1"/>
          <w:sz w:val="28"/>
          <w:szCs w:val="28"/>
          <w:lang w:val="ru-RU"/>
        </w:rPr>
        <w:t>строительства</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жилья</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z w:val="28"/>
          <w:szCs w:val="28"/>
          <w:lang w:val="ru-RU"/>
        </w:rPr>
        <w:t>за</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z w:val="28"/>
          <w:szCs w:val="28"/>
          <w:lang w:val="ru-RU"/>
        </w:rPr>
        <w:t>счет</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индивидуального</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строительства;</w:t>
      </w:r>
    </w:p>
    <w:p w:rsidR="00F57D6A" w:rsidRPr="00430FDD" w:rsidRDefault="00F57D6A" w:rsidP="00430FDD">
      <w:pPr>
        <w:pStyle w:val="af6"/>
        <w:widowControl w:val="0"/>
        <w:numPr>
          <w:ilvl w:val="0"/>
          <w:numId w:val="8"/>
        </w:numPr>
        <w:tabs>
          <w:tab w:val="left" w:pos="1032"/>
        </w:tabs>
        <w:kinsoku w:val="0"/>
        <w:overflowPunct w:val="0"/>
        <w:autoSpaceDE w:val="0"/>
        <w:autoSpaceDN w:val="0"/>
        <w:adjustRightInd w:val="0"/>
        <w:spacing w:after="0"/>
        <w:ind w:left="0" w:hanging="163"/>
        <w:rPr>
          <w:rFonts w:ascii="Times New Roman" w:hAnsi="Times New Roman" w:cs="Times New Roman"/>
          <w:spacing w:val="-1"/>
          <w:sz w:val="28"/>
          <w:szCs w:val="28"/>
        </w:rPr>
      </w:pPr>
      <w:r w:rsidRPr="00430FDD">
        <w:rPr>
          <w:rFonts w:ascii="Times New Roman" w:hAnsi="Times New Roman" w:cs="Times New Roman"/>
          <w:spacing w:val="-1"/>
          <w:sz w:val="28"/>
          <w:szCs w:val="28"/>
        </w:rPr>
        <w:t>ликвидация</w:t>
      </w:r>
      <w:r w:rsidRPr="00430FDD">
        <w:rPr>
          <w:rFonts w:ascii="Times New Roman" w:hAnsi="Times New Roman" w:cs="Times New Roman"/>
          <w:sz w:val="28"/>
          <w:szCs w:val="28"/>
        </w:rPr>
        <w:t xml:space="preserve"> </w:t>
      </w:r>
      <w:r w:rsidRPr="00430FDD">
        <w:rPr>
          <w:rFonts w:ascii="Times New Roman" w:hAnsi="Times New Roman" w:cs="Times New Roman"/>
          <w:spacing w:val="-2"/>
          <w:sz w:val="28"/>
          <w:szCs w:val="28"/>
        </w:rPr>
        <w:t>ветхого,</w:t>
      </w:r>
      <w:r w:rsidRPr="00430FDD">
        <w:rPr>
          <w:rFonts w:ascii="Times New Roman" w:hAnsi="Times New Roman" w:cs="Times New Roman"/>
          <w:spacing w:val="-1"/>
          <w:sz w:val="28"/>
          <w:szCs w:val="28"/>
        </w:rPr>
        <w:t xml:space="preserve"> аварийного</w:t>
      </w:r>
      <w:r w:rsidRPr="00430FDD">
        <w:rPr>
          <w:rFonts w:ascii="Times New Roman" w:hAnsi="Times New Roman" w:cs="Times New Roman"/>
          <w:spacing w:val="-2"/>
          <w:sz w:val="28"/>
          <w:szCs w:val="28"/>
        </w:rPr>
        <w:t xml:space="preserve"> </w:t>
      </w:r>
      <w:r w:rsidRPr="00430FDD">
        <w:rPr>
          <w:rFonts w:ascii="Times New Roman" w:hAnsi="Times New Roman" w:cs="Times New Roman"/>
          <w:spacing w:val="-1"/>
          <w:sz w:val="28"/>
          <w:szCs w:val="28"/>
        </w:rPr>
        <w:t>фонда;</w:t>
      </w:r>
    </w:p>
    <w:p w:rsidR="00F57D6A" w:rsidRPr="00430FDD" w:rsidRDefault="00F57D6A" w:rsidP="00430FDD">
      <w:pPr>
        <w:pStyle w:val="af6"/>
        <w:kinsoku w:val="0"/>
        <w:overflowPunct w:val="0"/>
        <w:spacing w:after="0"/>
        <w:ind w:right="173"/>
        <w:jc w:val="both"/>
        <w:rPr>
          <w:rFonts w:ascii="Times New Roman" w:hAnsi="Times New Roman" w:cs="Times New Roman"/>
          <w:spacing w:val="-2"/>
          <w:sz w:val="28"/>
          <w:szCs w:val="28"/>
          <w:lang w:val="ru-RU"/>
        </w:rPr>
      </w:pPr>
      <w:r w:rsidRPr="00430FDD">
        <w:rPr>
          <w:rFonts w:ascii="Times New Roman" w:hAnsi="Times New Roman" w:cs="Times New Roman"/>
          <w:spacing w:val="-1"/>
          <w:sz w:val="28"/>
          <w:szCs w:val="28"/>
          <w:lang w:val="ru-RU"/>
        </w:rPr>
        <w:t>-поддержка</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стремления</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граждан</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2"/>
          <w:sz w:val="28"/>
          <w:szCs w:val="28"/>
          <w:lang w:val="ru-RU"/>
        </w:rPr>
        <w:t>строить</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жить</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собственных</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жилых</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домах,</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путем</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предоставления</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льготных</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жилищных</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кредитов,</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решения</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проблем</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инженерного</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обеспечения,</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частично</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компенсируемого</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z w:val="28"/>
          <w:szCs w:val="28"/>
          <w:lang w:val="ru-RU"/>
        </w:rPr>
        <w:t>из</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средств</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бюджета,</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создания</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облегченной</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контролируемой</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системы</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предоставления</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 xml:space="preserve">участков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1"/>
          <w:sz w:val="28"/>
          <w:szCs w:val="28"/>
          <w:lang w:val="ru-RU"/>
        </w:rPr>
        <w:t>их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застройку.</w:t>
      </w:r>
    </w:p>
    <w:p w:rsidR="00F57D6A" w:rsidRPr="00430FDD" w:rsidRDefault="00F57D6A" w:rsidP="00430FDD">
      <w:pPr>
        <w:pStyle w:val="af6"/>
        <w:kinsoku w:val="0"/>
        <w:overflowPunct w:val="0"/>
        <w:spacing w:after="0"/>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Всего</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расчетный</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2"/>
          <w:sz w:val="28"/>
          <w:szCs w:val="28"/>
          <w:lang w:val="ru-RU"/>
        </w:rPr>
        <w:t>срок</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Чернореченском</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сельсовете</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pacing w:val="-1"/>
          <w:sz w:val="28"/>
          <w:szCs w:val="28"/>
          <w:lang w:val="ru-RU"/>
        </w:rPr>
        <w:t>запланировано</w:t>
      </w:r>
    </w:p>
    <w:p w:rsidR="00F57D6A" w:rsidRPr="00430FDD" w:rsidRDefault="00F57D6A" w:rsidP="00430FDD">
      <w:pPr>
        <w:pStyle w:val="af6"/>
        <w:kinsoku w:val="0"/>
        <w:overflowPunct w:val="0"/>
        <w:spacing w:after="0"/>
        <w:rPr>
          <w:rFonts w:ascii="Times New Roman" w:hAnsi="Times New Roman" w:cs="Times New Roman"/>
          <w:spacing w:val="-1"/>
          <w:sz w:val="28"/>
          <w:szCs w:val="28"/>
          <w:lang w:val="ru-RU"/>
        </w:rPr>
      </w:pPr>
      <w:r w:rsidRPr="00430FDD">
        <w:rPr>
          <w:rFonts w:ascii="Times New Roman" w:hAnsi="Times New Roman" w:cs="Times New Roman"/>
          <w:b/>
          <w:bCs/>
          <w:spacing w:val="-1"/>
          <w:sz w:val="28"/>
          <w:szCs w:val="28"/>
          <w:lang w:val="ru-RU"/>
        </w:rPr>
        <w:t>860</w:t>
      </w:r>
      <w:r w:rsidRPr="00430FDD">
        <w:rPr>
          <w:rFonts w:ascii="Times New Roman" w:hAnsi="Times New Roman" w:cs="Times New Roman"/>
          <w:b/>
          <w:bCs/>
          <w:spacing w:val="1"/>
          <w:sz w:val="28"/>
          <w:szCs w:val="28"/>
          <w:lang w:val="ru-RU"/>
        </w:rPr>
        <w:t xml:space="preserve"> </w:t>
      </w:r>
      <w:r w:rsidRPr="00430FDD">
        <w:rPr>
          <w:rFonts w:ascii="Times New Roman" w:hAnsi="Times New Roman" w:cs="Times New Roman"/>
          <w:b/>
          <w:bCs/>
          <w:spacing w:val="-1"/>
          <w:sz w:val="28"/>
          <w:szCs w:val="28"/>
          <w:lang w:val="ru-RU"/>
        </w:rPr>
        <w:t>участков</w:t>
      </w:r>
      <w:r w:rsidRPr="00430FDD">
        <w:rPr>
          <w:rFonts w:ascii="Times New Roman" w:hAnsi="Times New Roman" w:cs="Times New Roman"/>
          <w:b/>
          <w:bCs/>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15</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соток</w:t>
      </w:r>
      <w:r w:rsidRPr="00430FDD">
        <w:rPr>
          <w:rFonts w:ascii="Times New Roman" w:hAnsi="Times New Roman" w:cs="Times New Roman"/>
          <w:sz w:val="28"/>
          <w:szCs w:val="28"/>
          <w:lang w:val="ru-RU"/>
        </w:rPr>
        <w:t xml:space="preserve"> для</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расселения</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b/>
          <w:bCs/>
          <w:spacing w:val="-1"/>
          <w:sz w:val="28"/>
          <w:szCs w:val="28"/>
          <w:lang w:val="ru-RU"/>
        </w:rPr>
        <w:t>3020</w:t>
      </w:r>
      <w:r w:rsidRPr="00430FDD">
        <w:rPr>
          <w:rFonts w:ascii="Times New Roman" w:hAnsi="Times New Roman" w:cs="Times New Roman"/>
          <w:b/>
          <w:bCs/>
          <w:spacing w:val="1"/>
          <w:sz w:val="28"/>
          <w:szCs w:val="28"/>
          <w:lang w:val="ru-RU"/>
        </w:rPr>
        <w:t xml:space="preserve"> </w:t>
      </w:r>
      <w:r w:rsidRPr="00430FDD">
        <w:rPr>
          <w:rFonts w:ascii="Times New Roman" w:hAnsi="Times New Roman" w:cs="Times New Roman"/>
          <w:b/>
          <w:bCs/>
          <w:spacing w:val="-1"/>
          <w:sz w:val="28"/>
          <w:szCs w:val="28"/>
          <w:lang w:val="ru-RU"/>
        </w:rPr>
        <w:t>человек</w:t>
      </w:r>
      <w:r w:rsidRPr="00430FDD">
        <w:rPr>
          <w:rFonts w:ascii="Times New Roman" w:hAnsi="Times New Roman" w:cs="Times New Roman"/>
          <w:spacing w:val="-1"/>
          <w:sz w:val="28"/>
          <w:szCs w:val="28"/>
          <w:lang w:val="ru-RU"/>
        </w:rPr>
        <w:t>.</w:t>
      </w:r>
    </w:p>
    <w:p w:rsidR="00F57D6A" w:rsidRPr="00430FDD" w:rsidRDefault="00F57D6A" w:rsidP="00430FDD">
      <w:pPr>
        <w:pStyle w:val="af6"/>
        <w:kinsoku w:val="0"/>
        <w:overflowPunct w:val="0"/>
        <w:spacing w:after="0"/>
        <w:rPr>
          <w:rFonts w:ascii="Times New Roman" w:hAnsi="Times New Roman" w:cs="Times New Roman"/>
          <w:sz w:val="28"/>
          <w:szCs w:val="28"/>
          <w:lang w:val="ru-RU"/>
        </w:rPr>
      </w:pPr>
    </w:p>
    <w:p w:rsidR="00F57D6A" w:rsidRPr="00430FDD" w:rsidRDefault="00F57D6A" w:rsidP="00430FDD">
      <w:pPr>
        <w:rPr>
          <w:rFonts w:ascii="Times New Roman" w:eastAsia="Times New Roman" w:hAnsi="Times New Roman" w:cs="Times New Roman"/>
          <w:b/>
          <w:bCs/>
          <w:spacing w:val="-1"/>
          <w:sz w:val="28"/>
          <w:szCs w:val="28"/>
          <w:lang w:eastAsia="en-US" w:bidi="en-US"/>
        </w:rPr>
      </w:pPr>
      <w:r w:rsidRPr="00430FDD">
        <w:rPr>
          <w:rFonts w:ascii="Times New Roman" w:eastAsia="Times New Roman" w:hAnsi="Times New Roman" w:cs="Times New Roman"/>
          <w:b/>
          <w:bCs/>
          <w:spacing w:val="-1"/>
          <w:sz w:val="28"/>
          <w:szCs w:val="28"/>
          <w:lang w:eastAsia="en-US" w:bidi="en-US"/>
        </w:rPr>
        <w:t>Основные параметры застройки жилых зон:</w:t>
      </w:r>
    </w:p>
    <w:p w:rsidR="00F57D6A" w:rsidRPr="00430FDD" w:rsidRDefault="00F57D6A" w:rsidP="00430FDD">
      <w:pPr>
        <w:pStyle w:val="af6"/>
        <w:kinsoku w:val="0"/>
        <w:overflowPunct w:val="0"/>
        <w:spacing w:after="0"/>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Тип</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застройки</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усадебный.</w:t>
      </w:r>
    </w:p>
    <w:p w:rsidR="00F57D6A" w:rsidRPr="00430FDD" w:rsidRDefault="00F57D6A" w:rsidP="00430FDD">
      <w:pPr>
        <w:pStyle w:val="af6"/>
        <w:kinsoku w:val="0"/>
        <w:overflowPunct w:val="0"/>
        <w:spacing w:after="0"/>
        <w:ind w:right="409"/>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Площадь участка</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под</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индивидуальную застройку</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15</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соток.</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Этажность</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до</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3</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этажей.</w:t>
      </w:r>
    </w:p>
    <w:p w:rsidR="00F57D6A" w:rsidRPr="00430FDD" w:rsidRDefault="00F57D6A" w:rsidP="00430FDD">
      <w:pPr>
        <w:pStyle w:val="af6"/>
        <w:kinsoku w:val="0"/>
        <w:overflowPunct w:val="0"/>
        <w:spacing w:after="0"/>
        <w:ind w:right="173"/>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Плотность</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населения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20</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человек</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1 га</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(Средний</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состав</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z w:val="28"/>
          <w:szCs w:val="28"/>
          <w:lang w:val="ru-RU"/>
        </w:rPr>
        <w:t>семьи</w:t>
      </w:r>
      <w:r w:rsidRPr="00430FDD">
        <w:rPr>
          <w:rFonts w:ascii="Times New Roman" w:hAnsi="Times New Roman" w:cs="Times New Roman"/>
          <w:spacing w:val="70"/>
          <w:sz w:val="28"/>
          <w:szCs w:val="28"/>
          <w:lang w:val="ru-RU"/>
        </w:rPr>
        <w:t xml:space="preserve"> </w:t>
      </w:r>
      <w:r w:rsidRPr="00430FDD">
        <w:rPr>
          <w:rFonts w:ascii="Times New Roman" w:hAnsi="Times New Roman" w:cs="Times New Roman"/>
          <w:sz w:val="28"/>
          <w:szCs w:val="28"/>
          <w:lang w:val="ru-RU"/>
        </w:rPr>
        <w:t>4</w:t>
      </w:r>
      <w:r w:rsidRPr="00430FDD">
        <w:rPr>
          <w:rFonts w:ascii="Times New Roman" w:hAnsi="Times New Roman" w:cs="Times New Roman"/>
          <w:spacing w:val="33"/>
          <w:sz w:val="28"/>
          <w:szCs w:val="28"/>
          <w:lang w:val="ru-RU"/>
        </w:rPr>
        <w:t xml:space="preserve"> </w:t>
      </w:r>
      <w:r w:rsidR="00E45D40" w:rsidRPr="00430FDD">
        <w:rPr>
          <w:rFonts w:ascii="Times New Roman" w:hAnsi="Times New Roman" w:cs="Times New Roman"/>
          <w:spacing w:val="33"/>
          <w:sz w:val="28"/>
          <w:szCs w:val="28"/>
          <w:lang w:val="ru-RU"/>
        </w:rPr>
        <w:t>ч</w:t>
      </w:r>
      <w:r w:rsidRPr="00430FDD">
        <w:rPr>
          <w:rFonts w:ascii="Times New Roman" w:hAnsi="Times New Roman" w:cs="Times New Roman"/>
          <w:spacing w:val="-1"/>
          <w:sz w:val="28"/>
          <w:szCs w:val="28"/>
          <w:lang w:val="ru-RU"/>
        </w:rPr>
        <w:t>еловека)</w:t>
      </w:r>
    </w:p>
    <w:p w:rsidR="00F57D6A" w:rsidRPr="00430FDD" w:rsidRDefault="00F57D6A" w:rsidP="00CF50D5">
      <w:pPr>
        <w:pStyle w:val="2"/>
        <w:numPr>
          <w:ilvl w:val="1"/>
          <w:numId w:val="23"/>
        </w:numPr>
        <w:ind w:left="0" w:firstLine="0"/>
        <w:rPr>
          <w:rFonts w:ascii="Times New Roman" w:hAnsi="Times New Roman"/>
          <w:u w:val="thick"/>
        </w:rPr>
      </w:pPr>
      <w:bookmarkStart w:id="32" w:name="bookmark9"/>
      <w:bookmarkStart w:id="33" w:name="_Toc106697569"/>
      <w:bookmarkEnd w:id="32"/>
      <w:r w:rsidRPr="00430FDD">
        <w:rPr>
          <w:rFonts w:ascii="Times New Roman" w:hAnsi="Times New Roman"/>
          <w:u w:val="thick"/>
        </w:rPr>
        <w:t>Общественно-деловая зона. Развитие системы центров.</w:t>
      </w:r>
      <w:bookmarkEnd w:id="33"/>
    </w:p>
    <w:p w:rsidR="00F57D6A" w:rsidRPr="00430FDD" w:rsidRDefault="00F57D6A" w:rsidP="00430FDD">
      <w:pPr>
        <w:pStyle w:val="af6"/>
        <w:kinsoku w:val="0"/>
        <w:overflowPunct w:val="0"/>
        <w:spacing w:after="0"/>
        <w:ind w:right="168"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Общественно-деловые</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2"/>
          <w:sz w:val="28"/>
          <w:szCs w:val="28"/>
          <w:lang w:val="ru-RU"/>
        </w:rPr>
        <w:t>зоны</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предназначены</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размещения</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здравоохранения,</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культуры,</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торговли,</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общественного</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питания,</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социального</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коммунально-бытового</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назначения,</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предпринимательской</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деятельности,</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профессионального</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образования,</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административных</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учреждений,</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культовых</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зданий,</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стоянок</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автотранспорта,</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делового,</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финансового</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назначения,</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иных</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связанных</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обеспечением</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жизнедеятельности</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граждан.</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перечень</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1"/>
          <w:sz w:val="28"/>
          <w:szCs w:val="28"/>
          <w:lang w:val="ru-RU"/>
        </w:rPr>
        <w:t>недвижимости,</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разрешенных</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размещению</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общественно-деловых</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1"/>
          <w:sz w:val="28"/>
          <w:szCs w:val="28"/>
          <w:lang w:val="ru-RU"/>
        </w:rPr>
        <w:t>зонах,</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могут</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включаться</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жилые</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дома,</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2"/>
          <w:sz w:val="28"/>
          <w:szCs w:val="28"/>
          <w:lang w:val="ru-RU"/>
        </w:rPr>
        <w:t>гостиницы,</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подземные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гаражи.</w:t>
      </w:r>
    </w:p>
    <w:p w:rsidR="00F57D6A" w:rsidRPr="00430FDD" w:rsidRDefault="00F57D6A" w:rsidP="00430FDD">
      <w:pPr>
        <w:pStyle w:val="af6"/>
        <w:tabs>
          <w:tab w:val="left" w:pos="802"/>
          <w:tab w:val="left" w:pos="1314"/>
          <w:tab w:val="left" w:pos="1616"/>
          <w:tab w:val="left" w:pos="1810"/>
          <w:tab w:val="left" w:pos="2167"/>
          <w:tab w:val="left" w:pos="2357"/>
          <w:tab w:val="left" w:pos="2717"/>
          <w:tab w:val="left" w:pos="2841"/>
          <w:tab w:val="left" w:pos="3294"/>
          <w:tab w:val="left" w:pos="3884"/>
          <w:tab w:val="left" w:pos="4093"/>
          <w:tab w:val="left" w:pos="4270"/>
          <w:tab w:val="left" w:pos="4776"/>
          <w:tab w:val="left" w:pos="4806"/>
          <w:tab w:val="left" w:pos="5151"/>
          <w:tab w:val="left" w:pos="5228"/>
          <w:tab w:val="left" w:pos="5544"/>
          <w:tab w:val="left" w:pos="5652"/>
          <w:tab w:val="left" w:pos="5990"/>
          <w:tab w:val="left" w:pos="6044"/>
          <w:tab w:val="left" w:pos="6336"/>
          <w:tab w:val="left" w:pos="6566"/>
          <w:tab w:val="left" w:pos="6673"/>
          <w:tab w:val="left" w:pos="6930"/>
          <w:tab w:val="left" w:pos="7071"/>
          <w:tab w:val="left" w:pos="7435"/>
          <w:tab w:val="left" w:pos="7716"/>
          <w:tab w:val="left" w:pos="8433"/>
          <w:tab w:val="left" w:pos="8614"/>
          <w:tab w:val="left" w:pos="9069"/>
          <w:tab w:val="left" w:pos="9376"/>
          <w:tab w:val="left" w:pos="9525"/>
        </w:tabs>
        <w:kinsoku w:val="0"/>
        <w:overflowPunct w:val="0"/>
        <w:spacing w:after="0"/>
        <w:ind w:right="165"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Общественно-деловые</w:t>
      </w:r>
      <w:r w:rsidRPr="00430FDD">
        <w:rPr>
          <w:rFonts w:ascii="Times New Roman" w:hAnsi="Times New Roman" w:cs="Times New Roman"/>
          <w:spacing w:val="-1"/>
          <w:sz w:val="28"/>
          <w:szCs w:val="28"/>
          <w:lang w:val="ru-RU"/>
        </w:rPr>
        <w:tab/>
        <w:t>зоны</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формируются</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как</w:t>
      </w:r>
      <w:r w:rsidR="00E45D40"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центры</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деловой,</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финансовой</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w w:val="95"/>
          <w:sz w:val="28"/>
          <w:szCs w:val="28"/>
          <w:lang w:val="ru-RU"/>
        </w:rPr>
        <w:t>и</w:t>
      </w:r>
      <w:r w:rsidR="00E45D40" w:rsidRPr="00430FDD">
        <w:rPr>
          <w:rFonts w:ascii="Times New Roman" w:hAnsi="Times New Roman" w:cs="Times New Roman"/>
          <w:w w:val="95"/>
          <w:sz w:val="28"/>
          <w:szCs w:val="28"/>
          <w:lang w:val="ru-RU"/>
        </w:rPr>
        <w:t xml:space="preserve"> </w:t>
      </w:r>
      <w:r w:rsidRPr="00430FDD">
        <w:rPr>
          <w:rFonts w:ascii="Times New Roman" w:hAnsi="Times New Roman" w:cs="Times New Roman"/>
          <w:spacing w:val="-1"/>
          <w:sz w:val="28"/>
          <w:szCs w:val="28"/>
          <w:lang w:val="ru-RU"/>
        </w:rPr>
        <w:t>общественной</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w w:val="95"/>
          <w:sz w:val="28"/>
          <w:szCs w:val="28"/>
          <w:lang w:val="ru-RU"/>
        </w:rPr>
        <w:t>активности</w:t>
      </w:r>
      <w:r w:rsidR="00E45D40" w:rsidRPr="00430FDD">
        <w:rPr>
          <w:rFonts w:ascii="Times New Roman" w:hAnsi="Times New Roman" w:cs="Times New Roman"/>
          <w:spacing w:val="-1"/>
          <w:w w:val="95"/>
          <w:sz w:val="28"/>
          <w:szCs w:val="28"/>
          <w:lang w:val="ru-RU"/>
        </w:rPr>
        <w:t xml:space="preserve"> </w:t>
      </w:r>
      <w:r w:rsidRPr="00430FDD">
        <w:rPr>
          <w:rFonts w:ascii="Times New Roman" w:hAnsi="Times New Roman" w:cs="Times New Roman"/>
          <w:sz w:val="28"/>
          <w:szCs w:val="28"/>
          <w:lang w:val="ru-RU"/>
        </w:rPr>
        <w:t>в</w:t>
      </w:r>
      <w:r w:rsidR="00E45D40" w:rsidRPr="00430FDD">
        <w:rPr>
          <w:rFonts w:ascii="Times New Roman" w:hAnsi="Times New Roman" w:cs="Times New Roman"/>
          <w:sz w:val="28"/>
          <w:szCs w:val="28"/>
          <w:lang w:val="ru-RU"/>
        </w:rPr>
        <w:t xml:space="preserve"> </w:t>
      </w:r>
      <w:r w:rsidRPr="00430FDD">
        <w:rPr>
          <w:rFonts w:ascii="Times New Roman" w:hAnsi="Times New Roman" w:cs="Times New Roman"/>
          <w:spacing w:val="-1"/>
          <w:w w:val="95"/>
          <w:sz w:val="28"/>
          <w:szCs w:val="28"/>
          <w:lang w:val="ru-RU"/>
        </w:rPr>
        <w:t>центральной</w:t>
      </w:r>
      <w:r w:rsidR="00E45D40" w:rsidRPr="00430FDD">
        <w:rPr>
          <w:rFonts w:ascii="Times New Roman" w:hAnsi="Times New Roman" w:cs="Times New Roman"/>
          <w:spacing w:val="-1"/>
          <w:w w:val="95"/>
          <w:sz w:val="28"/>
          <w:szCs w:val="28"/>
          <w:lang w:val="ru-RU"/>
        </w:rPr>
        <w:t xml:space="preserve"> </w:t>
      </w:r>
      <w:r w:rsidRPr="00430FDD">
        <w:rPr>
          <w:rFonts w:ascii="Times New Roman" w:hAnsi="Times New Roman" w:cs="Times New Roman"/>
          <w:spacing w:val="-1"/>
          <w:sz w:val="28"/>
          <w:szCs w:val="28"/>
          <w:lang w:val="ru-RU"/>
        </w:rPr>
        <w:t>части</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села,</w:t>
      </w:r>
      <w:r w:rsidR="00E45D40" w:rsidRPr="00430FDD">
        <w:rPr>
          <w:rFonts w:ascii="Times New Roman" w:hAnsi="Times New Roman" w:cs="Times New Roman"/>
          <w:sz w:val="28"/>
          <w:szCs w:val="28"/>
          <w:lang w:val="ru-RU"/>
        </w:rPr>
        <w:t xml:space="preserve"> </w:t>
      </w:r>
      <w:r w:rsidRPr="00430FDD">
        <w:rPr>
          <w:rFonts w:ascii="Times New Roman" w:hAnsi="Times New Roman" w:cs="Times New Roman"/>
          <w:spacing w:val="-1"/>
          <w:w w:val="95"/>
          <w:sz w:val="28"/>
          <w:szCs w:val="28"/>
          <w:lang w:val="ru-RU"/>
        </w:rPr>
        <w:t>на</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территориях,</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прилегающих</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к</w:t>
      </w:r>
      <w:r w:rsidR="00E45D40" w:rsidRPr="00430FDD">
        <w:rPr>
          <w:rFonts w:ascii="Times New Roman" w:hAnsi="Times New Roman" w:cs="Times New Roman"/>
          <w:sz w:val="28"/>
          <w:szCs w:val="28"/>
          <w:lang w:val="ru-RU"/>
        </w:rPr>
        <w:t xml:space="preserve"> </w:t>
      </w:r>
      <w:r w:rsidRPr="00430FDD">
        <w:rPr>
          <w:rFonts w:ascii="Times New Roman" w:hAnsi="Times New Roman" w:cs="Times New Roman"/>
          <w:spacing w:val="-1"/>
          <w:w w:val="95"/>
          <w:sz w:val="28"/>
          <w:szCs w:val="28"/>
          <w:lang w:val="ru-RU"/>
        </w:rPr>
        <w:t>главным</w:t>
      </w:r>
      <w:r w:rsidR="00E45D40" w:rsidRPr="00430FDD">
        <w:rPr>
          <w:rFonts w:ascii="Times New Roman" w:hAnsi="Times New Roman" w:cs="Times New Roman"/>
          <w:spacing w:val="-1"/>
          <w:w w:val="95"/>
          <w:sz w:val="28"/>
          <w:szCs w:val="28"/>
          <w:lang w:val="ru-RU"/>
        </w:rPr>
        <w:t xml:space="preserve"> </w:t>
      </w:r>
      <w:r w:rsidRPr="00430FDD">
        <w:rPr>
          <w:rFonts w:ascii="Times New Roman" w:hAnsi="Times New Roman" w:cs="Times New Roman"/>
          <w:spacing w:val="-1"/>
          <w:w w:val="95"/>
          <w:sz w:val="28"/>
          <w:szCs w:val="28"/>
          <w:lang w:val="ru-RU"/>
        </w:rPr>
        <w:t>улицам</w:t>
      </w:r>
      <w:r w:rsidR="00E45D40" w:rsidRPr="00430FDD">
        <w:rPr>
          <w:rFonts w:ascii="Times New Roman" w:hAnsi="Times New Roman" w:cs="Times New Roman"/>
          <w:spacing w:val="-1"/>
          <w:w w:val="95"/>
          <w:sz w:val="28"/>
          <w:szCs w:val="28"/>
          <w:lang w:val="ru-RU"/>
        </w:rPr>
        <w:t xml:space="preserve"> </w:t>
      </w:r>
      <w:r w:rsidRPr="00430FDD">
        <w:rPr>
          <w:rFonts w:ascii="Times New Roman" w:hAnsi="Times New Roman" w:cs="Times New Roman"/>
          <w:sz w:val="28"/>
          <w:szCs w:val="28"/>
          <w:lang w:val="ru-RU"/>
        </w:rPr>
        <w:t>и</w:t>
      </w:r>
      <w:r w:rsidR="00E45D40"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объектам</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массового</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посещения.</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2"/>
          <w:sz w:val="28"/>
          <w:szCs w:val="28"/>
          <w:lang w:val="ru-RU"/>
        </w:rPr>
        <w:t>Основной</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центр,</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выполняющий</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функции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поселкового</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значения,</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сохраняется</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в</w:t>
      </w:r>
      <w:r w:rsidR="00E45D40"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центральной</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части</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села.</w:t>
      </w:r>
      <w:r w:rsidR="00E45D40"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Общественно-деловые</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зоны</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запланированы</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учётом</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размещения</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них</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расчётного</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количества</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2"/>
          <w:sz w:val="28"/>
          <w:szCs w:val="28"/>
          <w:lang w:val="ru-RU"/>
        </w:rPr>
        <w:t>основных</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объектов соцкультбыта</w:t>
      </w:r>
      <w:r w:rsidRPr="00430FDD">
        <w:rPr>
          <w:rFonts w:ascii="Times New Roman" w:hAnsi="Times New Roman" w:cs="Times New Roman"/>
          <w:sz w:val="28"/>
          <w:szCs w:val="28"/>
          <w:lang w:val="ru-RU"/>
        </w:rPr>
        <w:t xml:space="preserve"> и с</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резервом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территорий</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коммерческой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застройки.</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Расстояния</w:t>
      </w:r>
      <w:r w:rsidRPr="00430FDD">
        <w:rPr>
          <w:rFonts w:ascii="Times New Roman" w:hAnsi="Times New Roman" w:cs="Times New Roman"/>
          <w:spacing w:val="-1"/>
          <w:sz w:val="28"/>
          <w:szCs w:val="28"/>
          <w:lang w:val="ru-RU"/>
        </w:rPr>
        <w:tab/>
        <w:t>между</w:t>
      </w:r>
      <w:r w:rsidRPr="00430FDD">
        <w:rPr>
          <w:rFonts w:ascii="Times New Roman" w:hAnsi="Times New Roman" w:cs="Times New Roman"/>
          <w:spacing w:val="-1"/>
          <w:sz w:val="28"/>
          <w:szCs w:val="28"/>
          <w:lang w:val="ru-RU"/>
        </w:rPr>
        <w:tab/>
        <w:t>жилыми</w:t>
      </w:r>
      <w:r w:rsidRPr="00430FDD">
        <w:rPr>
          <w:rFonts w:ascii="Times New Roman" w:hAnsi="Times New Roman" w:cs="Times New Roman"/>
          <w:spacing w:val="-1"/>
          <w:sz w:val="28"/>
          <w:szCs w:val="28"/>
          <w:lang w:val="ru-RU"/>
        </w:rPr>
        <w:tab/>
        <w:t>зданиями,</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жилыми</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и</w:t>
      </w:r>
      <w:r w:rsidR="00E45D40" w:rsidRPr="00430FDD">
        <w:rPr>
          <w:rFonts w:ascii="Times New Roman" w:hAnsi="Times New Roman" w:cs="Times New Roman"/>
          <w:sz w:val="28"/>
          <w:szCs w:val="28"/>
          <w:lang w:val="ru-RU"/>
        </w:rPr>
        <w:t xml:space="preserve"> </w:t>
      </w:r>
      <w:r w:rsidRPr="00430FDD">
        <w:rPr>
          <w:rFonts w:ascii="Times New Roman" w:hAnsi="Times New Roman" w:cs="Times New Roman"/>
          <w:spacing w:val="-1"/>
          <w:w w:val="95"/>
          <w:sz w:val="28"/>
          <w:szCs w:val="28"/>
          <w:lang w:val="ru-RU"/>
        </w:rPr>
        <w:lastRenderedPageBreak/>
        <w:t>общественными,</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следует</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принимать</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на</w:t>
      </w:r>
      <w:r w:rsidR="00E45D40"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основе</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расчетов</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инсоляции</w:t>
      </w:r>
      <w:r w:rsidR="00E45D40"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и</w:t>
      </w:r>
      <w:r w:rsidR="00E45D40" w:rsidRPr="00430FDD">
        <w:rPr>
          <w:rFonts w:ascii="Times New Roman" w:hAnsi="Times New Roman" w:cs="Times New Roman"/>
          <w:sz w:val="28"/>
          <w:szCs w:val="28"/>
          <w:lang w:val="ru-RU"/>
        </w:rPr>
        <w:t xml:space="preserve"> </w:t>
      </w:r>
      <w:r w:rsidRPr="00430FDD">
        <w:rPr>
          <w:rFonts w:ascii="Times New Roman" w:hAnsi="Times New Roman" w:cs="Times New Roman"/>
          <w:sz w:val="28"/>
          <w:szCs w:val="28"/>
          <w:lang w:val="ru-RU"/>
        </w:rPr>
        <w:t>освещенности</w:t>
      </w:r>
      <w:r w:rsidR="00E45D40" w:rsidRPr="00430FDD">
        <w:rPr>
          <w:rFonts w:ascii="Times New Roman" w:hAnsi="Times New Roman" w:cs="Times New Roman"/>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соответствии</w:t>
      </w:r>
      <w:r w:rsidRPr="00430FDD">
        <w:rPr>
          <w:rFonts w:ascii="Times New Roman" w:hAnsi="Times New Roman" w:cs="Times New Roman"/>
          <w:sz w:val="28"/>
          <w:szCs w:val="28"/>
          <w:lang w:val="ru-RU"/>
        </w:rPr>
        <w:t xml:space="preserve"> с</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требованиями,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приведенными</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z w:val="28"/>
          <w:szCs w:val="28"/>
          <w:lang w:val="ru-RU"/>
        </w:rPr>
        <w:t xml:space="preserve">СП </w:t>
      </w:r>
      <w:r w:rsidRPr="00430FDD">
        <w:rPr>
          <w:rFonts w:ascii="Times New Roman" w:hAnsi="Times New Roman" w:cs="Times New Roman"/>
          <w:spacing w:val="-1"/>
          <w:sz w:val="28"/>
          <w:szCs w:val="28"/>
          <w:lang w:val="ru-RU"/>
        </w:rPr>
        <w:t>52.13330,</w:t>
      </w:r>
      <w:r w:rsidRPr="00430FDD">
        <w:rPr>
          <w:rFonts w:ascii="Times New Roman" w:hAnsi="Times New Roman" w:cs="Times New Roman"/>
          <w:sz w:val="28"/>
          <w:szCs w:val="28"/>
          <w:lang w:val="ru-RU"/>
        </w:rPr>
        <w:t xml:space="preserve"> а </w:t>
      </w:r>
      <w:r w:rsidRPr="00430FDD">
        <w:rPr>
          <w:rFonts w:ascii="Times New Roman" w:hAnsi="Times New Roman" w:cs="Times New Roman"/>
          <w:spacing w:val="-1"/>
          <w:sz w:val="28"/>
          <w:szCs w:val="28"/>
          <w:lang w:val="ru-RU"/>
        </w:rPr>
        <w:t>также</w:t>
      </w:r>
      <w:r w:rsidRPr="00430FDD">
        <w:rPr>
          <w:rFonts w:ascii="Times New Roman" w:hAnsi="Times New Roman" w:cs="Times New Roman"/>
          <w:sz w:val="28"/>
          <w:szCs w:val="28"/>
          <w:lang w:val="ru-RU"/>
        </w:rPr>
        <w:t xml:space="preserve"> в</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соответствии</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требованиями</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глав</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15-16</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«Требования</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пожарной</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безопасности</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при</w:t>
      </w:r>
      <w:r w:rsidR="0030756C"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градостроительной</w:t>
      </w:r>
      <w:r w:rsidRPr="00430FDD">
        <w:rPr>
          <w:rFonts w:ascii="Times New Roman" w:hAnsi="Times New Roman" w:cs="Times New Roman"/>
          <w:spacing w:val="-1"/>
          <w:sz w:val="28"/>
          <w:szCs w:val="28"/>
          <w:lang w:val="ru-RU"/>
        </w:rPr>
        <w:tab/>
        <w:t>деятельности»</w:t>
      </w:r>
      <w:r w:rsidRPr="00430FDD">
        <w:rPr>
          <w:rFonts w:ascii="Times New Roman" w:hAnsi="Times New Roman" w:cs="Times New Roman"/>
          <w:spacing w:val="-1"/>
          <w:sz w:val="28"/>
          <w:szCs w:val="28"/>
          <w:lang w:val="ru-RU"/>
        </w:rPr>
        <w:tab/>
      </w:r>
      <w:r w:rsidR="0030756C"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w w:val="95"/>
          <w:sz w:val="28"/>
          <w:szCs w:val="28"/>
          <w:lang w:val="ru-RU"/>
        </w:rPr>
        <w:t>раздела</w:t>
      </w:r>
      <w:r w:rsidR="0030756C"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«Требования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w w:val="95"/>
          <w:sz w:val="28"/>
          <w:szCs w:val="28"/>
          <w:lang w:val="ru-RU"/>
        </w:rPr>
        <w:t>пожарной</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безопасности</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проектировании,</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z w:val="28"/>
          <w:szCs w:val="28"/>
          <w:lang w:val="ru-RU"/>
        </w:rPr>
        <w:t>строительстве</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эксплуатации</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поселений</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w w:val="95"/>
          <w:sz w:val="28"/>
          <w:szCs w:val="28"/>
          <w:lang w:val="ru-RU"/>
        </w:rPr>
        <w:t>городских</w:t>
      </w:r>
      <w:r w:rsidR="0030756C" w:rsidRPr="00430FDD">
        <w:rPr>
          <w:rFonts w:ascii="Times New Roman" w:hAnsi="Times New Roman" w:cs="Times New Roman"/>
          <w:spacing w:val="-1"/>
          <w:w w:val="95"/>
          <w:sz w:val="28"/>
          <w:szCs w:val="28"/>
          <w:lang w:val="ru-RU"/>
        </w:rPr>
        <w:t xml:space="preserve"> </w:t>
      </w:r>
      <w:r w:rsidR="0030756C" w:rsidRPr="00430FDD">
        <w:rPr>
          <w:rFonts w:ascii="Times New Roman" w:hAnsi="Times New Roman" w:cs="Times New Roman"/>
          <w:spacing w:val="-1"/>
          <w:sz w:val="28"/>
          <w:szCs w:val="28"/>
          <w:lang w:val="ru-RU"/>
        </w:rPr>
        <w:t xml:space="preserve">округов» </w:t>
      </w:r>
      <w:r w:rsidRPr="00430FDD">
        <w:rPr>
          <w:rFonts w:ascii="Times New Roman" w:hAnsi="Times New Roman" w:cs="Times New Roman"/>
          <w:spacing w:val="-1"/>
          <w:sz w:val="28"/>
          <w:szCs w:val="28"/>
          <w:lang w:val="ru-RU"/>
        </w:rPr>
        <w:t>Технического</w:t>
      </w:r>
      <w:r w:rsidR="0030756C"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регламента</w:t>
      </w:r>
      <w:r w:rsidR="0030756C"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о</w:t>
      </w:r>
      <w:r w:rsidR="0030756C" w:rsidRPr="00430FDD">
        <w:rPr>
          <w:rFonts w:ascii="Times New Roman" w:hAnsi="Times New Roman" w:cs="Times New Roman"/>
          <w:sz w:val="28"/>
          <w:szCs w:val="28"/>
          <w:lang w:val="ru-RU"/>
        </w:rPr>
        <w:t xml:space="preserve"> </w:t>
      </w:r>
      <w:r w:rsidRPr="00430FDD">
        <w:rPr>
          <w:rFonts w:ascii="Times New Roman" w:hAnsi="Times New Roman" w:cs="Times New Roman"/>
          <w:spacing w:val="-2"/>
          <w:w w:val="95"/>
          <w:sz w:val="28"/>
          <w:szCs w:val="28"/>
          <w:lang w:val="ru-RU"/>
        </w:rPr>
        <w:t>требованиях</w:t>
      </w:r>
      <w:r w:rsidR="0030756C" w:rsidRPr="00430FDD">
        <w:rPr>
          <w:rFonts w:ascii="Times New Roman" w:hAnsi="Times New Roman" w:cs="Times New Roman"/>
          <w:spacing w:val="-2"/>
          <w:w w:val="95"/>
          <w:sz w:val="28"/>
          <w:szCs w:val="28"/>
          <w:lang w:val="ru-RU"/>
        </w:rPr>
        <w:t xml:space="preserve"> </w:t>
      </w:r>
      <w:r w:rsidRPr="00430FDD">
        <w:rPr>
          <w:rFonts w:ascii="Times New Roman" w:hAnsi="Times New Roman" w:cs="Times New Roman"/>
          <w:spacing w:val="-1"/>
          <w:w w:val="95"/>
          <w:sz w:val="28"/>
          <w:szCs w:val="28"/>
          <w:lang w:val="ru-RU"/>
        </w:rPr>
        <w:t>пожарной</w:t>
      </w:r>
      <w:r w:rsidR="0030756C" w:rsidRPr="00430FDD">
        <w:rPr>
          <w:rFonts w:ascii="Times New Roman" w:hAnsi="Times New Roman" w:cs="Times New Roman"/>
          <w:spacing w:val="-1"/>
          <w:w w:val="95"/>
          <w:sz w:val="28"/>
          <w:szCs w:val="28"/>
          <w:lang w:val="ru-RU"/>
        </w:rPr>
        <w:t xml:space="preserve"> </w:t>
      </w:r>
      <w:r w:rsidRPr="00430FDD">
        <w:rPr>
          <w:rFonts w:ascii="Times New Roman" w:hAnsi="Times New Roman" w:cs="Times New Roman"/>
          <w:spacing w:val="-1"/>
          <w:sz w:val="28"/>
          <w:szCs w:val="28"/>
          <w:lang w:val="ru-RU"/>
        </w:rPr>
        <w:t>безопасности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(Федеральный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закон</w:t>
      </w:r>
      <w:r w:rsidRPr="00430FDD">
        <w:rPr>
          <w:rFonts w:ascii="Times New Roman" w:hAnsi="Times New Roman" w:cs="Times New Roman"/>
          <w:sz w:val="28"/>
          <w:szCs w:val="28"/>
          <w:lang w:val="ru-RU"/>
        </w:rPr>
        <w:t xml:space="preserve"> от</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22</w:t>
      </w:r>
      <w:r w:rsidRPr="00430FDD">
        <w:rPr>
          <w:rFonts w:ascii="Times New Roman" w:hAnsi="Times New Roman" w:cs="Times New Roman"/>
          <w:spacing w:val="-1"/>
          <w:sz w:val="28"/>
          <w:szCs w:val="28"/>
          <w:lang w:val="ru-RU"/>
        </w:rPr>
        <w:t xml:space="preserve"> июля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2008</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г.</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123-ФЗ).</w:t>
      </w:r>
    </w:p>
    <w:p w:rsidR="00F57D6A" w:rsidRPr="00430FDD" w:rsidRDefault="00F57D6A" w:rsidP="00430FDD">
      <w:pPr>
        <w:pStyle w:val="af6"/>
        <w:kinsoku w:val="0"/>
        <w:overflowPunct w:val="0"/>
        <w:spacing w:after="0"/>
        <w:ind w:right="170" w:firstLine="777"/>
        <w:jc w:val="both"/>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t>Расстояние</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границ</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участков</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производственных</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допустимых</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размещению</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общественно-деловых</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зонах,</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до</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жилых</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общественных</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1"/>
          <w:sz w:val="28"/>
          <w:szCs w:val="28"/>
          <w:lang w:val="ru-RU"/>
        </w:rPr>
        <w:t>зданий,</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также</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до</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1"/>
          <w:sz w:val="28"/>
          <w:szCs w:val="28"/>
          <w:lang w:val="ru-RU"/>
        </w:rPr>
        <w:t>границ</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участков</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дошкольных</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общеобразовательных</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учреждений,</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учреждений</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здравоохранения</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2"/>
          <w:sz w:val="28"/>
          <w:szCs w:val="28"/>
          <w:lang w:val="ru-RU"/>
        </w:rPr>
        <w:t>отдыха</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следует</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 xml:space="preserve">принимать </w:t>
      </w:r>
      <w:r w:rsidRPr="00430FDD">
        <w:rPr>
          <w:rFonts w:ascii="Times New Roman" w:hAnsi="Times New Roman" w:cs="Times New Roman"/>
          <w:sz w:val="28"/>
          <w:szCs w:val="28"/>
          <w:lang w:val="ru-RU"/>
        </w:rPr>
        <w:t xml:space="preserve">не </w:t>
      </w:r>
      <w:r w:rsidRPr="00430FDD">
        <w:rPr>
          <w:rFonts w:ascii="Times New Roman" w:hAnsi="Times New Roman" w:cs="Times New Roman"/>
          <w:spacing w:val="-1"/>
          <w:sz w:val="28"/>
          <w:szCs w:val="28"/>
          <w:lang w:val="ru-RU"/>
        </w:rPr>
        <w:t>менее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50</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м.</w:t>
      </w:r>
    </w:p>
    <w:p w:rsidR="00F57D6A" w:rsidRPr="00430FDD" w:rsidRDefault="00F57D6A" w:rsidP="00430FDD">
      <w:pPr>
        <w:pStyle w:val="af6"/>
        <w:kinsoku w:val="0"/>
        <w:overflowPunct w:val="0"/>
        <w:spacing w:after="0"/>
        <w:ind w:right="167" w:firstLine="777"/>
        <w:jc w:val="both"/>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t>Предельные</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значения</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2"/>
          <w:sz w:val="28"/>
          <w:szCs w:val="28"/>
          <w:lang w:val="ru-RU"/>
        </w:rPr>
        <w:t>коэффициентов</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застройки</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коэффициентов</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плотности</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застройки</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2"/>
          <w:sz w:val="28"/>
          <w:szCs w:val="28"/>
          <w:lang w:val="ru-RU"/>
        </w:rPr>
        <w:t>территории</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жилых</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общественно-деловых</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2"/>
          <w:sz w:val="28"/>
          <w:szCs w:val="28"/>
          <w:lang w:val="ru-RU"/>
        </w:rPr>
        <w:t>зон</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принимается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согласно</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правил землепользования</w:t>
      </w:r>
      <w:r w:rsidRPr="00430FDD">
        <w:rPr>
          <w:rFonts w:ascii="Times New Roman" w:hAnsi="Times New Roman" w:cs="Times New Roman"/>
          <w:sz w:val="28"/>
          <w:szCs w:val="28"/>
          <w:lang w:val="ru-RU"/>
        </w:rPr>
        <w:t xml:space="preserve"> и </w:t>
      </w:r>
      <w:r w:rsidRPr="00430FDD">
        <w:rPr>
          <w:rFonts w:ascii="Times New Roman" w:hAnsi="Times New Roman" w:cs="Times New Roman"/>
          <w:spacing w:val="-1"/>
          <w:sz w:val="28"/>
          <w:szCs w:val="28"/>
          <w:lang w:val="ru-RU"/>
        </w:rPr>
        <w:t>застройки.</w:t>
      </w:r>
    </w:p>
    <w:p w:rsidR="0030756C" w:rsidRPr="00430FDD" w:rsidRDefault="00F57D6A" w:rsidP="00430FDD">
      <w:pPr>
        <w:rPr>
          <w:rFonts w:ascii="Times New Roman" w:eastAsia="Times New Roman" w:hAnsi="Times New Roman" w:cs="Times New Roman"/>
          <w:b/>
          <w:bCs/>
          <w:spacing w:val="-1"/>
          <w:sz w:val="28"/>
          <w:szCs w:val="28"/>
          <w:lang w:eastAsia="en-US" w:bidi="en-US"/>
        </w:rPr>
      </w:pPr>
      <w:r w:rsidRPr="00430FDD">
        <w:rPr>
          <w:rFonts w:ascii="Times New Roman" w:eastAsia="Times New Roman" w:hAnsi="Times New Roman" w:cs="Times New Roman"/>
          <w:b/>
          <w:bCs/>
          <w:spacing w:val="-1"/>
          <w:sz w:val="28"/>
          <w:szCs w:val="28"/>
          <w:lang w:eastAsia="en-US" w:bidi="en-US"/>
        </w:rPr>
        <w:t xml:space="preserve">Основные параметры застройки общественно-деловой зоны: </w:t>
      </w:r>
    </w:p>
    <w:p w:rsidR="0030756C" w:rsidRPr="00430FDD" w:rsidRDefault="00F57D6A" w:rsidP="00430FDD">
      <w:pPr>
        <w:pStyle w:val="af6"/>
        <w:kinsoku w:val="0"/>
        <w:overflowPunct w:val="0"/>
        <w:spacing w:after="0"/>
        <w:ind w:right="13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 xml:space="preserve">К </w:t>
      </w:r>
      <w:r w:rsidRPr="00430FDD">
        <w:rPr>
          <w:rFonts w:ascii="Times New Roman" w:hAnsi="Times New Roman" w:cs="Times New Roman"/>
          <w:spacing w:val="-1"/>
          <w:sz w:val="28"/>
          <w:szCs w:val="28"/>
          <w:lang w:val="ru-RU"/>
        </w:rPr>
        <w:t>строительству</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предложены</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следующие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объекты:</w:t>
      </w:r>
    </w:p>
    <w:p w:rsidR="0030756C" w:rsidRPr="00430FDD" w:rsidRDefault="0030756C" w:rsidP="00430FDD">
      <w:pPr>
        <w:pStyle w:val="af6"/>
        <w:kinsoku w:val="0"/>
        <w:overflowPunct w:val="0"/>
        <w:spacing w:after="0"/>
        <w:ind w:right="1351"/>
        <w:jc w:val="both"/>
        <w:rPr>
          <w:rFonts w:ascii="Times New Roman" w:hAnsi="Times New Roman" w:cs="Times New Roman"/>
          <w:spacing w:val="-1"/>
          <w:sz w:val="28"/>
          <w:szCs w:val="28"/>
          <w:lang w:val="ru-RU"/>
        </w:rPr>
      </w:pPr>
      <w:r w:rsidRPr="00430FDD">
        <w:rPr>
          <w:rFonts w:ascii="Times New Roman" w:hAnsi="Times New Roman" w:cs="Times New Roman"/>
          <w:spacing w:val="41"/>
          <w:sz w:val="28"/>
          <w:szCs w:val="28"/>
          <w:lang w:val="ru-RU"/>
        </w:rPr>
        <w:t xml:space="preserve">- </w:t>
      </w:r>
      <w:r w:rsidR="00F57D6A" w:rsidRPr="00430FDD">
        <w:rPr>
          <w:rFonts w:ascii="Times New Roman" w:hAnsi="Times New Roman" w:cs="Times New Roman"/>
          <w:spacing w:val="-1"/>
          <w:sz w:val="28"/>
          <w:szCs w:val="28"/>
          <w:lang w:val="ru-RU"/>
        </w:rPr>
        <w:t>Здравоохранение</w:t>
      </w:r>
      <w:r w:rsidRPr="00430FDD">
        <w:rPr>
          <w:rFonts w:ascii="Times New Roman" w:hAnsi="Times New Roman" w:cs="Times New Roman"/>
          <w:spacing w:val="-1"/>
          <w:sz w:val="28"/>
          <w:szCs w:val="28"/>
          <w:lang w:val="ru-RU"/>
        </w:rPr>
        <w:t>;</w:t>
      </w:r>
    </w:p>
    <w:p w:rsidR="00F57D6A" w:rsidRPr="00430FDD" w:rsidRDefault="0030756C" w:rsidP="00430FDD">
      <w:pPr>
        <w:pStyle w:val="af6"/>
        <w:kinsoku w:val="0"/>
        <w:overflowPunct w:val="0"/>
        <w:spacing w:after="0"/>
        <w:ind w:right="1351" w:firstLine="141"/>
        <w:jc w:val="both"/>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t>-  Р</w:t>
      </w:r>
      <w:r w:rsidR="00F57D6A" w:rsidRPr="00430FDD">
        <w:rPr>
          <w:rFonts w:ascii="Times New Roman" w:hAnsi="Times New Roman" w:cs="Times New Roman"/>
          <w:spacing w:val="-1"/>
          <w:sz w:val="28"/>
          <w:szCs w:val="28"/>
          <w:lang w:val="ru-RU"/>
        </w:rPr>
        <w:t>еконструкция</w:t>
      </w:r>
      <w:r w:rsidR="00F57D6A" w:rsidRPr="00430FDD">
        <w:rPr>
          <w:rFonts w:ascii="Times New Roman" w:hAnsi="Times New Roman" w:cs="Times New Roman"/>
          <w:spacing w:val="3"/>
          <w:sz w:val="28"/>
          <w:szCs w:val="28"/>
          <w:lang w:val="ru-RU"/>
        </w:rPr>
        <w:t xml:space="preserve"> </w:t>
      </w:r>
      <w:r w:rsidR="00F57D6A" w:rsidRPr="00430FDD">
        <w:rPr>
          <w:rFonts w:ascii="Times New Roman" w:hAnsi="Times New Roman" w:cs="Times New Roman"/>
          <w:spacing w:val="-2"/>
          <w:sz w:val="28"/>
          <w:szCs w:val="28"/>
          <w:lang w:val="ru-RU"/>
        </w:rPr>
        <w:t>ФАП</w:t>
      </w:r>
      <w:r w:rsidRPr="00430FDD">
        <w:rPr>
          <w:rFonts w:ascii="Times New Roman" w:hAnsi="Times New Roman" w:cs="Times New Roman"/>
          <w:spacing w:val="-2"/>
          <w:sz w:val="28"/>
          <w:szCs w:val="28"/>
          <w:lang w:val="ru-RU"/>
        </w:rPr>
        <w:t>;</w:t>
      </w:r>
    </w:p>
    <w:p w:rsidR="00F57D6A" w:rsidRPr="00430FDD" w:rsidRDefault="0030756C" w:rsidP="00430FDD">
      <w:pPr>
        <w:pStyle w:val="af6"/>
        <w:kinsoku w:val="0"/>
        <w:overflowPunct w:val="0"/>
        <w:spacing w:after="0"/>
        <w:ind w:right="36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 xml:space="preserve">- </w:t>
      </w:r>
      <w:r w:rsidR="00F57D6A" w:rsidRPr="00430FDD">
        <w:rPr>
          <w:rFonts w:ascii="Times New Roman" w:hAnsi="Times New Roman" w:cs="Times New Roman"/>
          <w:spacing w:val="-1"/>
          <w:sz w:val="28"/>
          <w:szCs w:val="28"/>
          <w:lang w:val="ru-RU"/>
        </w:rPr>
        <w:t>Образование:</w:t>
      </w:r>
      <w:r w:rsidR="00F57D6A" w:rsidRPr="00430FDD">
        <w:rPr>
          <w:rFonts w:ascii="Times New Roman" w:hAnsi="Times New Roman" w:cs="Times New Roman"/>
          <w:spacing w:val="15"/>
          <w:sz w:val="28"/>
          <w:szCs w:val="28"/>
          <w:lang w:val="ru-RU"/>
        </w:rPr>
        <w:t xml:space="preserve"> </w:t>
      </w:r>
      <w:r w:rsidR="00F57D6A" w:rsidRPr="00430FDD">
        <w:rPr>
          <w:rFonts w:ascii="Times New Roman" w:hAnsi="Times New Roman" w:cs="Times New Roman"/>
          <w:spacing w:val="-1"/>
          <w:sz w:val="28"/>
          <w:szCs w:val="28"/>
          <w:lang w:val="ru-RU"/>
        </w:rPr>
        <w:t>реконструкция</w:t>
      </w:r>
      <w:r w:rsidR="00F57D6A" w:rsidRPr="00430FDD">
        <w:rPr>
          <w:rFonts w:ascii="Times New Roman" w:hAnsi="Times New Roman" w:cs="Times New Roman"/>
          <w:spacing w:val="16"/>
          <w:sz w:val="28"/>
          <w:szCs w:val="28"/>
          <w:lang w:val="ru-RU"/>
        </w:rPr>
        <w:t xml:space="preserve"> </w:t>
      </w:r>
      <w:r w:rsidR="00F57D6A" w:rsidRPr="00430FDD">
        <w:rPr>
          <w:rFonts w:ascii="Times New Roman" w:hAnsi="Times New Roman" w:cs="Times New Roman"/>
          <w:spacing w:val="-1"/>
          <w:sz w:val="28"/>
          <w:szCs w:val="28"/>
          <w:lang w:val="ru-RU"/>
        </w:rPr>
        <w:t>существующего</w:t>
      </w:r>
      <w:r w:rsidR="00F57D6A" w:rsidRPr="00430FDD">
        <w:rPr>
          <w:rFonts w:ascii="Times New Roman" w:hAnsi="Times New Roman" w:cs="Times New Roman"/>
          <w:spacing w:val="18"/>
          <w:sz w:val="28"/>
          <w:szCs w:val="28"/>
          <w:lang w:val="ru-RU"/>
        </w:rPr>
        <w:t xml:space="preserve"> </w:t>
      </w:r>
      <w:r w:rsidR="00F57D6A" w:rsidRPr="00430FDD">
        <w:rPr>
          <w:rFonts w:ascii="Times New Roman" w:hAnsi="Times New Roman" w:cs="Times New Roman"/>
          <w:spacing w:val="-1"/>
          <w:sz w:val="28"/>
          <w:szCs w:val="28"/>
          <w:lang w:val="ru-RU"/>
        </w:rPr>
        <w:t>ДДУ</w:t>
      </w:r>
      <w:r w:rsidR="00F57D6A" w:rsidRPr="00430FDD">
        <w:rPr>
          <w:rFonts w:ascii="Times New Roman" w:hAnsi="Times New Roman" w:cs="Times New Roman"/>
          <w:spacing w:val="16"/>
          <w:sz w:val="28"/>
          <w:szCs w:val="28"/>
          <w:lang w:val="ru-RU"/>
        </w:rPr>
        <w:t xml:space="preserve"> </w:t>
      </w:r>
      <w:r w:rsidR="00F57D6A" w:rsidRPr="00430FDD">
        <w:rPr>
          <w:rFonts w:ascii="Times New Roman" w:hAnsi="Times New Roman" w:cs="Times New Roman"/>
          <w:sz w:val="28"/>
          <w:szCs w:val="28"/>
          <w:lang w:val="ru-RU"/>
        </w:rPr>
        <w:t>с</w:t>
      </w:r>
      <w:r w:rsidR="00F57D6A" w:rsidRPr="00430FDD">
        <w:rPr>
          <w:rFonts w:ascii="Times New Roman" w:hAnsi="Times New Roman" w:cs="Times New Roman"/>
          <w:spacing w:val="12"/>
          <w:sz w:val="28"/>
          <w:szCs w:val="28"/>
          <w:lang w:val="ru-RU"/>
        </w:rPr>
        <w:t xml:space="preserve"> </w:t>
      </w:r>
      <w:r w:rsidR="00F57D6A" w:rsidRPr="00430FDD">
        <w:rPr>
          <w:rFonts w:ascii="Times New Roman" w:hAnsi="Times New Roman" w:cs="Times New Roman"/>
          <w:sz w:val="28"/>
          <w:szCs w:val="28"/>
          <w:lang w:val="ru-RU"/>
        </w:rPr>
        <w:t>90</w:t>
      </w:r>
      <w:r w:rsidR="00F57D6A" w:rsidRPr="00430FDD">
        <w:rPr>
          <w:rFonts w:ascii="Times New Roman" w:hAnsi="Times New Roman" w:cs="Times New Roman"/>
          <w:spacing w:val="13"/>
          <w:sz w:val="28"/>
          <w:szCs w:val="28"/>
          <w:lang w:val="ru-RU"/>
        </w:rPr>
        <w:t xml:space="preserve"> </w:t>
      </w:r>
      <w:r w:rsidR="00F57D6A" w:rsidRPr="00430FDD">
        <w:rPr>
          <w:rFonts w:ascii="Times New Roman" w:hAnsi="Times New Roman" w:cs="Times New Roman"/>
          <w:sz w:val="28"/>
          <w:szCs w:val="28"/>
          <w:lang w:val="ru-RU"/>
        </w:rPr>
        <w:t>до</w:t>
      </w:r>
      <w:r w:rsidR="00F57D6A" w:rsidRPr="00430FDD">
        <w:rPr>
          <w:rFonts w:ascii="Times New Roman" w:hAnsi="Times New Roman" w:cs="Times New Roman"/>
          <w:spacing w:val="12"/>
          <w:sz w:val="28"/>
          <w:szCs w:val="28"/>
          <w:lang w:val="ru-RU"/>
        </w:rPr>
        <w:t xml:space="preserve"> </w:t>
      </w:r>
      <w:r w:rsidR="00F57D6A" w:rsidRPr="00430FDD">
        <w:rPr>
          <w:rFonts w:ascii="Times New Roman" w:hAnsi="Times New Roman" w:cs="Times New Roman"/>
          <w:spacing w:val="-1"/>
          <w:sz w:val="28"/>
          <w:szCs w:val="28"/>
          <w:lang w:val="ru-RU"/>
        </w:rPr>
        <w:t>120</w:t>
      </w:r>
      <w:r w:rsidR="00F57D6A" w:rsidRPr="00430FDD">
        <w:rPr>
          <w:rFonts w:ascii="Times New Roman" w:hAnsi="Times New Roman" w:cs="Times New Roman"/>
          <w:spacing w:val="18"/>
          <w:sz w:val="28"/>
          <w:szCs w:val="28"/>
          <w:lang w:val="ru-RU"/>
        </w:rPr>
        <w:t xml:space="preserve"> </w:t>
      </w:r>
      <w:r w:rsidR="00F57D6A" w:rsidRPr="00430FDD">
        <w:rPr>
          <w:rFonts w:ascii="Times New Roman" w:hAnsi="Times New Roman" w:cs="Times New Roman"/>
          <w:sz w:val="28"/>
          <w:szCs w:val="28"/>
          <w:lang w:val="ru-RU"/>
        </w:rPr>
        <w:t>мест,</w:t>
      </w:r>
      <w:r w:rsidR="00F57D6A"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строительство</w:t>
      </w:r>
      <w:r w:rsidRPr="00430FDD">
        <w:rPr>
          <w:rFonts w:ascii="Times New Roman" w:hAnsi="Times New Roman" w:cs="Times New Roman"/>
          <w:sz w:val="28"/>
          <w:szCs w:val="28"/>
          <w:lang w:val="ru-RU"/>
        </w:rPr>
        <w:t xml:space="preserve"> в</w:t>
      </w:r>
      <w:r w:rsidR="00F57D6A" w:rsidRPr="00430FDD">
        <w:rPr>
          <w:rFonts w:ascii="Times New Roman" w:hAnsi="Times New Roman" w:cs="Times New Roman"/>
          <w:spacing w:val="-1"/>
          <w:sz w:val="28"/>
          <w:szCs w:val="28"/>
          <w:lang w:val="ru-RU"/>
        </w:rPr>
        <w:t xml:space="preserve"> новом</w:t>
      </w:r>
      <w:r w:rsidR="00F57D6A" w:rsidRPr="00430FDD">
        <w:rPr>
          <w:rFonts w:ascii="Times New Roman" w:hAnsi="Times New Roman" w:cs="Times New Roman"/>
          <w:sz w:val="28"/>
          <w:szCs w:val="28"/>
          <w:lang w:val="ru-RU"/>
        </w:rPr>
        <w:t xml:space="preserve"> </w:t>
      </w:r>
      <w:r w:rsidR="00F57D6A" w:rsidRPr="00430FDD">
        <w:rPr>
          <w:rFonts w:ascii="Times New Roman" w:hAnsi="Times New Roman" w:cs="Times New Roman"/>
          <w:spacing w:val="-1"/>
          <w:sz w:val="28"/>
          <w:szCs w:val="28"/>
          <w:lang w:val="ru-RU"/>
        </w:rPr>
        <w:t>микрорайоне</w:t>
      </w:r>
      <w:r w:rsidR="00F57D6A" w:rsidRPr="00430FDD">
        <w:rPr>
          <w:rFonts w:ascii="Times New Roman" w:hAnsi="Times New Roman" w:cs="Times New Roman"/>
          <w:spacing w:val="2"/>
          <w:sz w:val="28"/>
          <w:szCs w:val="28"/>
          <w:lang w:val="ru-RU"/>
        </w:rPr>
        <w:t xml:space="preserve"> </w:t>
      </w:r>
      <w:r w:rsidR="00F57D6A" w:rsidRPr="00430FDD">
        <w:rPr>
          <w:rFonts w:ascii="Times New Roman" w:hAnsi="Times New Roman" w:cs="Times New Roman"/>
          <w:spacing w:val="-1"/>
          <w:sz w:val="28"/>
          <w:szCs w:val="28"/>
          <w:lang w:val="ru-RU"/>
        </w:rPr>
        <w:t>ДДУ</w:t>
      </w:r>
      <w:r w:rsidR="00F57D6A" w:rsidRPr="00430FDD">
        <w:rPr>
          <w:rFonts w:ascii="Times New Roman" w:hAnsi="Times New Roman" w:cs="Times New Roman"/>
          <w:sz w:val="28"/>
          <w:szCs w:val="28"/>
          <w:lang w:val="ru-RU"/>
        </w:rPr>
        <w:t xml:space="preserve"> на</w:t>
      </w:r>
      <w:r w:rsidR="00F57D6A" w:rsidRPr="00430FDD">
        <w:rPr>
          <w:rFonts w:ascii="Times New Roman" w:hAnsi="Times New Roman" w:cs="Times New Roman"/>
          <w:spacing w:val="-3"/>
          <w:sz w:val="28"/>
          <w:szCs w:val="28"/>
          <w:lang w:val="ru-RU"/>
        </w:rPr>
        <w:t xml:space="preserve"> </w:t>
      </w:r>
      <w:r w:rsidR="00F57D6A" w:rsidRPr="00430FDD">
        <w:rPr>
          <w:rFonts w:ascii="Times New Roman" w:hAnsi="Times New Roman" w:cs="Times New Roman"/>
          <w:spacing w:val="-1"/>
          <w:sz w:val="28"/>
          <w:szCs w:val="28"/>
          <w:lang w:val="ru-RU"/>
        </w:rPr>
        <w:t>120</w:t>
      </w:r>
      <w:r w:rsidR="00F57D6A" w:rsidRPr="00430FDD">
        <w:rPr>
          <w:rFonts w:ascii="Times New Roman" w:hAnsi="Times New Roman" w:cs="Times New Roman"/>
          <w:spacing w:val="1"/>
          <w:sz w:val="28"/>
          <w:szCs w:val="28"/>
          <w:lang w:val="ru-RU"/>
        </w:rPr>
        <w:t xml:space="preserve"> </w:t>
      </w:r>
      <w:r w:rsidR="00F57D6A" w:rsidRPr="00430FDD">
        <w:rPr>
          <w:rFonts w:ascii="Times New Roman" w:hAnsi="Times New Roman" w:cs="Times New Roman"/>
          <w:spacing w:val="-1"/>
          <w:sz w:val="28"/>
          <w:szCs w:val="28"/>
          <w:lang w:val="ru-RU"/>
        </w:rPr>
        <w:t>мест,</w:t>
      </w:r>
      <w:r w:rsidR="00F57D6A" w:rsidRPr="00430FDD">
        <w:rPr>
          <w:rFonts w:ascii="Times New Roman" w:hAnsi="Times New Roman" w:cs="Times New Roman"/>
          <w:spacing w:val="-2"/>
          <w:sz w:val="28"/>
          <w:szCs w:val="28"/>
          <w:lang w:val="ru-RU"/>
        </w:rPr>
        <w:t xml:space="preserve"> </w:t>
      </w:r>
      <w:r w:rsidR="00F57D6A" w:rsidRPr="00430FDD">
        <w:rPr>
          <w:rFonts w:ascii="Times New Roman" w:hAnsi="Times New Roman" w:cs="Times New Roman"/>
          <w:spacing w:val="-1"/>
          <w:sz w:val="28"/>
          <w:szCs w:val="28"/>
          <w:lang w:val="ru-RU"/>
        </w:rPr>
        <w:t>СОШ</w:t>
      </w:r>
      <w:r w:rsidR="00F57D6A" w:rsidRPr="00430FDD">
        <w:rPr>
          <w:rFonts w:ascii="Times New Roman" w:hAnsi="Times New Roman" w:cs="Times New Roman"/>
          <w:sz w:val="28"/>
          <w:szCs w:val="28"/>
          <w:lang w:val="ru-RU"/>
        </w:rPr>
        <w:t xml:space="preserve"> на </w:t>
      </w:r>
      <w:r w:rsidR="00F57D6A" w:rsidRPr="00430FDD">
        <w:rPr>
          <w:rFonts w:ascii="Times New Roman" w:hAnsi="Times New Roman" w:cs="Times New Roman"/>
          <w:spacing w:val="-2"/>
          <w:sz w:val="28"/>
          <w:szCs w:val="28"/>
          <w:lang w:val="ru-RU"/>
        </w:rPr>
        <w:t>350</w:t>
      </w:r>
      <w:r w:rsidR="00F57D6A" w:rsidRPr="00430FDD">
        <w:rPr>
          <w:rFonts w:ascii="Times New Roman" w:hAnsi="Times New Roman" w:cs="Times New Roman"/>
          <w:spacing w:val="1"/>
          <w:sz w:val="28"/>
          <w:szCs w:val="28"/>
          <w:lang w:val="ru-RU"/>
        </w:rPr>
        <w:t xml:space="preserve"> </w:t>
      </w:r>
      <w:r w:rsidR="00F57D6A" w:rsidRPr="00430FDD">
        <w:rPr>
          <w:rFonts w:ascii="Times New Roman" w:hAnsi="Times New Roman" w:cs="Times New Roman"/>
          <w:sz w:val="28"/>
          <w:szCs w:val="28"/>
          <w:lang w:val="ru-RU"/>
        </w:rPr>
        <w:t>мест.</w:t>
      </w:r>
      <w:r w:rsidR="00F57D6A" w:rsidRPr="00430FDD">
        <w:rPr>
          <w:rFonts w:ascii="Times New Roman" w:hAnsi="Times New Roman" w:cs="Times New Roman"/>
          <w:spacing w:val="33"/>
          <w:sz w:val="28"/>
          <w:szCs w:val="28"/>
          <w:lang w:val="ru-RU"/>
        </w:rPr>
        <w:t xml:space="preserve"> </w:t>
      </w:r>
      <w:r w:rsidR="00F57D6A" w:rsidRPr="00430FDD">
        <w:rPr>
          <w:rFonts w:ascii="Times New Roman" w:hAnsi="Times New Roman" w:cs="Times New Roman"/>
          <w:spacing w:val="-1"/>
          <w:sz w:val="28"/>
          <w:szCs w:val="28"/>
          <w:lang w:val="ru-RU"/>
        </w:rPr>
        <w:t>Культурно-просветительные</w:t>
      </w:r>
      <w:r w:rsidR="00F57D6A" w:rsidRPr="00430FDD">
        <w:rPr>
          <w:rFonts w:ascii="Times New Roman" w:hAnsi="Times New Roman" w:cs="Times New Roman"/>
          <w:sz w:val="28"/>
          <w:szCs w:val="28"/>
          <w:lang w:val="ru-RU"/>
        </w:rPr>
        <w:t xml:space="preserve"> </w:t>
      </w:r>
      <w:r w:rsidR="00F57D6A" w:rsidRPr="00430FDD">
        <w:rPr>
          <w:rFonts w:ascii="Times New Roman" w:hAnsi="Times New Roman" w:cs="Times New Roman"/>
          <w:spacing w:val="-1"/>
          <w:sz w:val="28"/>
          <w:szCs w:val="28"/>
          <w:lang w:val="ru-RU"/>
        </w:rPr>
        <w:t>учреждения:</w:t>
      </w:r>
      <w:r w:rsidR="00F57D6A" w:rsidRPr="00430FDD">
        <w:rPr>
          <w:rFonts w:ascii="Times New Roman" w:hAnsi="Times New Roman" w:cs="Times New Roman"/>
          <w:spacing w:val="-2"/>
          <w:sz w:val="28"/>
          <w:szCs w:val="28"/>
          <w:lang w:val="ru-RU"/>
        </w:rPr>
        <w:t xml:space="preserve"> </w:t>
      </w:r>
      <w:r w:rsidR="00F57D6A" w:rsidRPr="00430FDD">
        <w:rPr>
          <w:rFonts w:ascii="Times New Roman" w:hAnsi="Times New Roman" w:cs="Times New Roman"/>
          <w:spacing w:val="-1"/>
          <w:sz w:val="28"/>
          <w:szCs w:val="28"/>
          <w:lang w:val="ru-RU"/>
        </w:rPr>
        <w:t>реконструкция</w:t>
      </w:r>
      <w:r w:rsidR="00F57D6A" w:rsidRPr="00430FDD">
        <w:rPr>
          <w:rFonts w:ascii="Times New Roman" w:hAnsi="Times New Roman" w:cs="Times New Roman"/>
          <w:spacing w:val="-3"/>
          <w:sz w:val="28"/>
          <w:szCs w:val="28"/>
          <w:lang w:val="ru-RU"/>
        </w:rPr>
        <w:t xml:space="preserve"> </w:t>
      </w:r>
      <w:r w:rsidR="00F57D6A" w:rsidRPr="00430FDD">
        <w:rPr>
          <w:rFonts w:ascii="Times New Roman" w:hAnsi="Times New Roman" w:cs="Times New Roman"/>
          <w:sz w:val="28"/>
          <w:szCs w:val="28"/>
          <w:lang w:val="ru-RU"/>
        </w:rPr>
        <w:t>Дома</w:t>
      </w:r>
      <w:r w:rsidR="00F57D6A" w:rsidRPr="00430FDD">
        <w:rPr>
          <w:rFonts w:ascii="Times New Roman" w:hAnsi="Times New Roman" w:cs="Times New Roman"/>
          <w:spacing w:val="-3"/>
          <w:sz w:val="28"/>
          <w:szCs w:val="28"/>
          <w:lang w:val="ru-RU"/>
        </w:rPr>
        <w:t xml:space="preserve"> </w:t>
      </w:r>
      <w:r w:rsidR="00F57D6A" w:rsidRPr="00430FDD">
        <w:rPr>
          <w:rFonts w:ascii="Times New Roman" w:hAnsi="Times New Roman" w:cs="Times New Roman"/>
          <w:spacing w:val="-1"/>
          <w:sz w:val="28"/>
          <w:szCs w:val="28"/>
          <w:lang w:val="ru-RU"/>
        </w:rPr>
        <w:t>культуры.</w:t>
      </w:r>
      <w:r w:rsidR="00F57D6A" w:rsidRPr="00430FDD">
        <w:rPr>
          <w:rFonts w:ascii="Times New Roman" w:hAnsi="Times New Roman" w:cs="Times New Roman"/>
          <w:spacing w:val="29"/>
          <w:sz w:val="28"/>
          <w:szCs w:val="28"/>
          <w:lang w:val="ru-RU"/>
        </w:rPr>
        <w:t xml:space="preserve"> </w:t>
      </w:r>
      <w:r w:rsidR="00F57D6A" w:rsidRPr="00430FDD">
        <w:rPr>
          <w:rFonts w:ascii="Times New Roman" w:hAnsi="Times New Roman" w:cs="Times New Roman"/>
          <w:spacing w:val="-1"/>
          <w:sz w:val="28"/>
          <w:szCs w:val="28"/>
          <w:lang w:val="ru-RU"/>
        </w:rPr>
        <w:t>Спортивные</w:t>
      </w:r>
      <w:r w:rsidR="00F57D6A" w:rsidRPr="00430FDD">
        <w:rPr>
          <w:rFonts w:ascii="Times New Roman" w:hAnsi="Times New Roman" w:cs="Times New Roman"/>
          <w:sz w:val="28"/>
          <w:szCs w:val="28"/>
          <w:lang w:val="ru-RU"/>
        </w:rPr>
        <w:t xml:space="preserve"> </w:t>
      </w:r>
      <w:r w:rsidR="00F57D6A" w:rsidRPr="00430FDD">
        <w:rPr>
          <w:rFonts w:ascii="Times New Roman" w:hAnsi="Times New Roman" w:cs="Times New Roman"/>
          <w:spacing w:val="-1"/>
          <w:sz w:val="28"/>
          <w:szCs w:val="28"/>
          <w:lang w:val="ru-RU"/>
        </w:rPr>
        <w:t>учреждения:</w:t>
      </w:r>
      <w:r w:rsidR="00F57D6A" w:rsidRPr="00430FDD">
        <w:rPr>
          <w:rFonts w:ascii="Times New Roman" w:hAnsi="Times New Roman" w:cs="Times New Roman"/>
          <w:spacing w:val="3"/>
          <w:sz w:val="28"/>
          <w:szCs w:val="28"/>
          <w:lang w:val="ru-RU"/>
        </w:rPr>
        <w:t xml:space="preserve"> </w:t>
      </w:r>
      <w:r w:rsidR="00F57D6A" w:rsidRPr="00430FDD">
        <w:rPr>
          <w:rFonts w:ascii="Times New Roman" w:hAnsi="Times New Roman" w:cs="Times New Roman"/>
          <w:spacing w:val="-1"/>
          <w:sz w:val="28"/>
          <w:szCs w:val="28"/>
          <w:lang w:val="ru-RU"/>
        </w:rPr>
        <w:t xml:space="preserve">строительство </w:t>
      </w:r>
      <w:r w:rsidR="00F57D6A" w:rsidRPr="00430FDD">
        <w:rPr>
          <w:rFonts w:ascii="Times New Roman" w:hAnsi="Times New Roman" w:cs="Times New Roman"/>
          <w:spacing w:val="-2"/>
          <w:sz w:val="28"/>
          <w:szCs w:val="28"/>
          <w:lang w:val="ru-RU"/>
        </w:rPr>
        <w:t>ФОК</w:t>
      </w:r>
      <w:r w:rsidR="00F57D6A" w:rsidRPr="00430FDD">
        <w:rPr>
          <w:rFonts w:ascii="Times New Roman" w:hAnsi="Times New Roman" w:cs="Times New Roman"/>
          <w:sz w:val="28"/>
          <w:szCs w:val="28"/>
          <w:lang w:val="ru-RU"/>
        </w:rPr>
        <w:t xml:space="preserve"> площадью</w:t>
      </w:r>
      <w:r w:rsidR="00F57D6A" w:rsidRPr="00430FDD">
        <w:rPr>
          <w:rFonts w:ascii="Times New Roman" w:hAnsi="Times New Roman" w:cs="Times New Roman"/>
          <w:spacing w:val="-4"/>
          <w:sz w:val="28"/>
          <w:szCs w:val="28"/>
          <w:lang w:val="ru-RU"/>
        </w:rPr>
        <w:t xml:space="preserve"> </w:t>
      </w:r>
      <w:r w:rsidR="00F57D6A" w:rsidRPr="00430FDD">
        <w:rPr>
          <w:rFonts w:ascii="Times New Roman" w:hAnsi="Times New Roman" w:cs="Times New Roman"/>
          <w:sz w:val="28"/>
          <w:szCs w:val="28"/>
          <w:lang w:val="ru-RU"/>
        </w:rPr>
        <w:t>от</w:t>
      </w:r>
      <w:r w:rsidR="00F57D6A" w:rsidRPr="00430FDD">
        <w:rPr>
          <w:rFonts w:ascii="Times New Roman" w:hAnsi="Times New Roman" w:cs="Times New Roman"/>
          <w:spacing w:val="1"/>
          <w:sz w:val="28"/>
          <w:szCs w:val="28"/>
          <w:lang w:val="ru-RU"/>
        </w:rPr>
        <w:t xml:space="preserve"> </w:t>
      </w:r>
      <w:r w:rsidR="00F57D6A" w:rsidRPr="00430FDD">
        <w:rPr>
          <w:rFonts w:ascii="Times New Roman" w:hAnsi="Times New Roman" w:cs="Times New Roman"/>
          <w:spacing w:val="-1"/>
          <w:sz w:val="28"/>
          <w:szCs w:val="28"/>
          <w:lang w:val="ru-RU"/>
        </w:rPr>
        <w:t>280</w:t>
      </w:r>
      <w:r w:rsidR="00F57D6A" w:rsidRPr="00430FDD">
        <w:rPr>
          <w:rFonts w:ascii="Times New Roman" w:hAnsi="Times New Roman" w:cs="Times New Roman"/>
          <w:spacing w:val="1"/>
          <w:sz w:val="28"/>
          <w:szCs w:val="28"/>
          <w:lang w:val="ru-RU"/>
        </w:rPr>
        <w:t xml:space="preserve"> </w:t>
      </w:r>
      <w:r w:rsidR="00F57D6A" w:rsidRPr="00430FDD">
        <w:rPr>
          <w:rFonts w:ascii="Times New Roman" w:hAnsi="Times New Roman" w:cs="Times New Roman"/>
          <w:spacing w:val="-1"/>
          <w:sz w:val="28"/>
          <w:szCs w:val="28"/>
          <w:lang w:val="ru-RU"/>
        </w:rPr>
        <w:t>до</w:t>
      </w:r>
      <w:r w:rsidR="00F57D6A" w:rsidRPr="00430FDD">
        <w:rPr>
          <w:rFonts w:ascii="Times New Roman" w:hAnsi="Times New Roman" w:cs="Times New Roman"/>
          <w:spacing w:val="-3"/>
          <w:sz w:val="28"/>
          <w:szCs w:val="28"/>
          <w:lang w:val="ru-RU"/>
        </w:rPr>
        <w:t xml:space="preserve"> </w:t>
      </w:r>
      <w:r w:rsidR="00F57D6A" w:rsidRPr="00430FDD">
        <w:rPr>
          <w:rFonts w:ascii="Times New Roman" w:hAnsi="Times New Roman" w:cs="Times New Roman"/>
          <w:spacing w:val="-1"/>
          <w:sz w:val="28"/>
          <w:szCs w:val="28"/>
          <w:lang w:val="ru-RU"/>
        </w:rPr>
        <w:t>370</w:t>
      </w:r>
      <w:r w:rsidR="00F57D6A" w:rsidRPr="00430FDD">
        <w:rPr>
          <w:rFonts w:ascii="Times New Roman" w:hAnsi="Times New Roman" w:cs="Times New Roman"/>
          <w:spacing w:val="30"/>
          <w:sz w:val="28"/>
          <w:szCs w:val="28"/>
          <w:lang w:val="ru-RU"/>
        </w:rPr>
        <w:t xml:space="preserve"> </w:t>
      </w:r>
      <w:r w:rsidR="00F57D6A" w:rsidRPr="00430FDD">
        <w:rPr>
          <w:rFonts w:ascii="Times New Roman" w:hAnsi="Times New Roman" w:cs="Times New Roman"/>
          <w:spacing w:val="-1"/>
          <w:sz w:val="28"/>
          <w:szCs w:val="28"/>
          <w:lang w:val="ru-RU"/>
        </w:rPr>
        <w:t>кв.м.</w:t>
      </w:r>
      <w:r w:rsidR="00F57D6A" w:rsidRPr="00430FDD">
        <w:rPr>
          <w:rFonts w:ascii="Times New Roman" w:hAnsi="Times New Roman" w:cs="Times New Roman"/>
          <w:spacing w:val="-2"/>
          <w:sz w:val="28"/>
          <w:szCs w:val="28"/>
          <w:lang w:val="ru-RU"/>
        </w:rPr>
        <w:t xml:space="preserve"> </w:t>
      </w:r>
      <w:r w:rsidR="00F57D6A" w:rsidRPr="00430FDD">
        <w:rPr>
          <w:rFonts w:ascii="Times New Roman" w:hAnsi="Times New Roman" w:cs="Times New Roman"/>
          <w:sz w:val="28"/>
          <w:szCs w:val="28"/>
          <w:lang w:val="ru-RU"/>
        </w:rPr>
        <w:t>в</w:t>
      </w:r>
      <w:r w:rsidR="00F57D6A" w:rsidRPr="00430FDD">
        <w:rPr>
          <w:rFonts w:ascii="Times New Roman" w:hAnsi="Times New Roman" w:cs="Times New Roman"/>
          <w:spacing w:val="-1"/>
          <w:sz w:val="28"/>
          <w:szCs w:val="28"/>
          <w:lang w:val="ru-RU"/>
        </w:rPr>
        <w:t xml:space="preserve"> новом</w:t>
      </w:r>
      <w:r w:rsidR="00F57D6A" w:rsidRPr="00430FDD">
        <w:rPr>
          <w:rFonts w:ascii="Times New Roman" w:hAnsi="Times New Roman" w:cs="Times New Roman"/>
          <w:sz w:val="28"/>
          <w:szCs w:val="28"/>
          <w:lang w:val="ru-RU"/>
        </w:rPr>
        <w:t xml:space="preserve"> </w:t>
      </w:r>
      <w:r w:rsidR="00F57D6A" w:rsidRPr="00430FDD">
        <w:rPr>
          <w:rFonts w:ascii="Times New Roman" w:hAnsi="Times New Roman" w:cs="Times New Roman"/>
          <w:spacing w:val="-1"/>
          <w:sz w:val="28"/>
          <w:szCs w:val="28"/>
          <w:lang w:val="ru-RU"/>
        </w:rPr>
        <w:t>микрорайоне.</w:t>
      </w:r>
    </w:p>
    <w:p w:rsidR="00F57D6A" w:rsidRPr="00430FDD" w:rsidRDefault="00F57D6A" w:rsidP="00430FDD">
      <w:pPr>
        <w:pStyle w:val="af6"/>
        <w:kinsoku w:val="0"/>
        <w:overflowPunct w:val="0"/>
        <w:spacing w:after="0"/>
        <w:rPr>
          <w:rFonts w:ascii="Times New Roman" w:hAnsi="Times New Roman" w:cs="Times New Roman"/>
          <w:sz w:val="28"/>
          <w:szCs w:val="28"/>
          <w:lang w:val="ru-RU"/>
        </w:rPr>
      </w:pPr>
    </w:p>
    <w:p w:rsidR="00FB419E" w:rsidRPr="00430FDD" w:rsidRDefault="00FB419E" w:rsidP="00CF50D5">
      <w:pPr>
        <w:pStyle w:val="2"/>
        <w:numPr>
          <w:ilvl w:val="1"/>
          <w:numId w:val="23"/>
        </w:numPr>
        <w:ind w:left="0" w:firstLine="0"/>
        <w:rPr>
          <w:rFonts w:ascii="Times New Roman" w:hAnsi="Times New Roman"/>
          <w:u w:val="thick"/>
        </w:rPr>
      </w:pPr>
      <w:bookmarkStart w:id="34" w:name="bookmark10"/>
      <w:bookmarkStart w:id="35" w:name="_Toc106697570"/>
      <w:bookmarkEnd w:id="34"/>
      <w:r w:rsidRPr="00430FDD">
        <w:rPr>
          <w:rFonts w:ascii="Times New Roman" w:hAnsi="Times New Roman"/>
          <w:u w:val="thick"/>
        </w:rPr>
        <w:t>Производственная зона.</w:t>
      </w:r>
      <w:bookmarkEnd w:id="35"/>
      <w:r w:rsidRPr="00430FDD">
        <w:rPr>
          <w:rFonts w:ascii="Times New Roman" w:hAnsi="Times New Roman"/>
          <w:u w:val="thick"/>
        </w:rPr>
        <w:t xml:space="preserve"> </w:t>
      </w:r>
    </w:p>
    <w:p w:rsidR="00FB419E" w:rsidRPr="00430FDD" w:rsidRDefault="00FB419E" w:rsidP="00430FDD">
      <w:pPr>
        <w:pStyle w:val="af6"/>
        <w:kinsoku w:val="0"/>
        <w:overflowPunct w:val="0"/>
        <w:spacing w:after="0"/>
        <w:ind w:right="169"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Производственная</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z w:val="28"/>
          <w:szCs w:val="28"/>
          <w:lang w:val="ru-RU"/>
        </w:rPr>
        <w:t>зона</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включает</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территории</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всех</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2"/>
          <w:sz w:val="28"/>
          <w:szCs w:val="28"/>
          <w:lang w:val="ru-RU"/>
        </w:rPr>
        <w:t>предприятий</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основного</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сопутствующего</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назначения</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z w:val="28"/>
          <w:szCs w:val="28"/>
          <w:lang w:val="ru-RU"/>
        </w:rPr>
        <w:t>со</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всеми</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z w:val="28"/>
          <w:szCs w:val="28"/>
          <w:lang w:val="ru-RU"/>
        </w:rPr>
        <w:t>их</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зданиями,</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сооружениями</w:t>
      </w:r>
      <w:r w:rsidRPr="00430FDD">
        <w:rPr>
          <w:rFonts w:ascii="Times New Roman" w:hAnsi="Times New Roman" w:cs="Times New Roman"/>
          <w:sz w:val="28"/>
          <w:szCs w:val="28"/>
          <w:lang w:val="ru-RU"/>
        </w:rPr>
        <w:t xml:space="preserve"> и </w:t>
      </w:r>
      <w:r w:rsidRPr="00430FDD">
        <w:rPr>
          <w:rFonts w:ascii="Times New Roman" w:hAnsi="Times New Roman" w:cs="Times New Roman"/>
          <w:spacing w:val="-1"/>
          <w:sz w:val="28"/>
          <w:szCs w:val="28"/>
          <w:lang w:val="ru-RU"/>
        </w:rPr>
        <w:t>коммуникациями.</w:t>
      </w:r>
    </w:p>
    <w:p w:rsidR="00FB419E" w:rsidRPr="00430FDD" w:rsidRDefault="00FB419E" w:rsidP="00430FDD">
      <w:pPr>
        <w:pStyle w:val="af6"/>
        <w:kinsoku w:val="0"/>
        <w:overflowPunct w:val="0"/>
        <w:spacing w:after="0"/>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В состав</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производственных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могут</w:t>
      </w:r>
      <w:r w:rsidRPr="00430FDD">
        <w:rPr>
          <w:rFonts w:ascii="Times New Roman" w:hAnsi="Times New Roman" w:cs="Times New Roman"/>
          <w:spacing w:val="-1"/>
          <w:sz w:val="28"/>
          <w:szCs w:val="28"/>
          <w:lang w:val="ru-RU"/>
        </w:rPr>
        <w:t xml:space="preserve"> включаться:</w:t>
      </w:r>
    </w:p>
    <w:p w:rsidR="00FB419E" w:rsidRPr="00430FDD" w:rsidRDefault="00FB419E" w:rsidP="00430FDD">
      <w:pPr>
        <w:pStyle w:val="af6"/>
        <w:widowControl w:val="0"/>
        <w:numPr>
          <w:ilvl w:val="2"/>
          <w:numId w:val="10"/>
        </w:numPr>
        <w:tabs>
          <w:tab w:val="left" w:pos="1094"/>
        </w:tabs>
        <w:kinsoku w:val="0"/>
        <w:overflowPunct w:val="0"/>
        <w:autoSpaceDE w:val="0"/>
        <w:autoSpaceDN w:val="0"/>
        <w:adjustRightInd w:val="0"/>
        <w:spacing w:after="0"/>
        <w:ind w:left="0" w:right="170" w:firstLine="708"/>
        <w:jc w:val="both"/>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t>коммунальные</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2"/>
          <w:sz w:val="28"/>
          <w:szCs w:val="28"/>
          <w:lang w:val="ru-RU"/>
        </w:rPr>
        <w:t>зоны</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размещения</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коммунальных</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складских</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жилищно-коммунального</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хозяйства,</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транспорта,</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оптовой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торговли;</w:t>
      </w:r>
    </w:p>
    <w:p w:rsidR="00FB419E" w:rsidRPr="00430FDD" w:rsidRDefault="00FB419E" w:rsidP="00430FDD">
      <w:pPr>
        <w:pStyle w:val="af6"/>
        <w:widowControl w:val="0"/>
        <w:numPr>
          <w:ilvl w:val="2"/>
          <w:numId w:val="10"/>
        </w:numPr>
        <w:tabs>
          <w:tab w:val="left" w:pos="1217"/>
        </w:tabs>
        <w:kinsoku w:val="0"/>
        <w:overflowPunct w:val="0"/>
        <w:autoSpaceDE w:val="0"/>
        <w:autoSpaceDN w:val="0"/>
        <w:adjustRightInd w:val="0"/>
        <w:spacing w:after="0"/>
        <w:ind w:left="0" w:right="170" w:firstLine="708"/>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производственные</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2"/>
          <w:sz w:val="28"/>
          <w:szCs w:val="28"/>
          <w:lang w:val="ru-RU"/>
        </w:rPr>
        <w:t>зоны</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размещения</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производственных</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различными</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нормативами</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воздействия</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2"/>
          <w:sz w:val="28"/>
          <w:szCs w:val="28"/>
          <w:lang w:val="ru-RU"/>
        </w:rPr>
        <w:t>окружающую</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среду,</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z w:val="28"/>
          <w:szCs w:val="28"/>
          <w:lang w:val="ru-RU"/>
        </w:rPr>
        <w:t>как</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правило,</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требующие</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устройства</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санитарно-защитных</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шириной</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более</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50</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 xml:space="preserve">а также </w:t>
      </w:r>
      <w:r w:rsidRPr="00430FDD">
        <w:rPr>
          <w:rFonts w:ascii="Times New Roman" w:hAnsi="Times New Roman" w:cs="Times New Roman"/>
          <w:spacing w:val="-1"/>
          <w:sz w:val="28"/>
          <w:szCs w:val="28"/>
          <w:lang w:val="ru-RU"/>
        </w:rPr>
        <w:t>железнодорожных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подъездных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путей;</w:t>
      </w:r>
    </w:p>
    <w:p w:rsidR="00FB419E" w:rsidRPr="00430FDD" w:rsidRDefault="00FB419E" w:rsidP="00430FDD">
      <w:pPr>
        <w:pStyle w:val="af6"/>
        <w:widowControl w:val="0"/>
        <w:numPr>
          <w:ilvl w:val="2"/>
          <w:numId w:val="10"/>
        </w:numPr>
        <w:tabs>
          <w:tab w:val="left" w:pos="1284"/>
        </w:tabs>
        <w:kinsoku w:val="0"/>
        <w:overflowPunct w:val="0"/>
        <w:autoSpaceDE w:val="0"/>
        <w:autoSpaceDN w:val="0"/>
        <w:adjustRightInd w:val="0"/>
        <w:spacing w:after="0"/>
        <w:ind w:left="0" w:right="175" w:firstLine="708"/>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иные</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2"/>
          <w:sz w:val="28"/>
          <w:szCs w:val="28"/>
          <w:lang w:val="ru-RU"/>
        </w:rPr>
        <w:t>виды</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производственной,</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инженерной</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транспортной</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инфраструктур.</w:t>
      </w:r>
    </w:p>
    <w:p w:rsidR="00FB419E" w:rsidRPr="00430FDD" w:rsidRDefault="00FB419E" w:rsidP="00430FDD">
      <w:pPr>
        <w:pStyle w:val="af6"/>
        <w:kinsoku w:val="0"/>
        <w:overflowPunct w:val="0"/>
        <w:spacing w:after="0"/>
        <w:ind w:right="170" w:firstLine="8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В</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производственных</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зонах</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допускается</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z w:val="28"/>
          <w:szCs w:val="28"/>
          <w:lang w:val="ru-RU"/>
        </w:rPr>
        <w:t>размещать</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сооружения</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помещения</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аварийно-спасательных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служб,</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обслуживающих</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расположенные</w:t>
      </w:r>
      <w:r w:rsidRPr="00430FDD">
        <w:rPr>
          <w:rFonts w:ascii="Times New Roman" w:hAnsi="Times New Roman" w:cs="Times New Roman"/>
          <w:sz w:val="28"/>
          <w:szCs w:val="28"/>
          <w:lang w:val="ru-RU"/>
        </w:rPr>
        <w:t xml:space="preserve"> в</w:t>
      </w:r>
      <w:r w:rsidRPr="00430FDD">
        <w:rPr>
          <w:rFonts w:ascii="Times New Roman" w:hAnsi="Times New Roman" w:cs="Times New Roman"/>
          <w:spacing w:val="-1"/>
          <w:sz w:val="28"/>
          <w:szCs w:val="28"/>
          <w:lang w:val="ru-RU"/>
        </w:rPr>
        <w:t xml:space="preserve"> производственной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зоне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предприятия</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1"/>
          <w:sz w:val="28"/>
          <w:szCs w:val="28"/>
          <w:lang w:val="ru-RU"/>
        </w:rPr>
        <w:t>другие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объекты.</w:t>
      </w:r>
    </w:p>
    <w:p w:rsidR="00FB419E" w:rsidRPr="00430FDD" w:rsidRDefault="00FB419E" w:rsidP="00430FDD">
      <w:pPr>
        <w:pStyle w:val="af6"/>
        <w:kinsoku w:val="0"/>
        <w:overflowPunct w:val="0"/>
        <w:spacing w:after="0"/>
        <w:ind w:right="169"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lastRenderedPageBreak/>
        <w:t>При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размещении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реконструкции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предприятий</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других</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территории</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производственной</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2"/>
          <w:sz w:val="28"/>
          <w:szCs w:val="28"/>
          <w:lang w:val="ru-RU"/>
        </w:rPr>
        <w:t>зоны</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следует</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предусматривать</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2"/>
          <w:sz w:val="28"/>
          <w:szCs w:val="28"/>
          <w:lang w:val="ru-RU"/>
        </w:rPr>
        <w:t>меры</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обеспечению</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их</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безопасности</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процессе</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эксплуатации,</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также</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предусматривать</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случае</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аварии</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одном</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z w:val="28"/>
          <w:szCs w:val="28"/>
          <w:lang w:val="ru-RU"/>
        </w:rPr>
        <w:t>из</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предприятий</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z w:val="28"/>
          <w:szCs w:val="28"/>
          <w:lang w:val="ru-RU"/>
        </w:rPr>
        <w:t>защиту</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населения</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прилегающих</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районов</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опасных</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воздействий</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2"/>
          <w:sz w:val="28"/>
          <w:szCs w:val="28"/>
          <w:lang w:val="ru-RU"/>
        </w:rPr>
        <w:t>меры</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обеспечению</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безопасности</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функционирования</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других</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предприятий.</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Степень</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опасности</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производственных</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других</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pacing w:val="-1"/>
          <w:sz w:val="28"/>
          <w:szCs w:val="28"/>
          <w:lang w:val="ru-RU"/>
        </w:rPr>
        <w:t>определяется</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установленном</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законодательством</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порядке</w:t>
      </w:r>
      <w:r w:rsidRPr="00430FDD">
        <w:rPr>
          <w:rFonts w:ascii="Times New Roman" w:hAnsi="Times New Roman" w:cs="Times New Roman"/>
          <w:sz w:val="28"/>
          <w:szCs w:val="28"/>
          <w:lang w:val="ru-RU"/>
        </w:rPr>
        <w:t xml:space="preserve"> в</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соответствии</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1"/>
          <w:sz w:val="28"/>
          <w:szCs w:val="28"/>
          <w:lang w:val="ru-RU"/>
        </w:rPr>
        <w:t xml:space="preserve"> техническими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регламентами.</w:t>
      </w:r>
    </w:p>
    <w:p w:rsidR="00FB419E" w:rsidRPr="00430FDD" w:rsidRDefault="00FB419E" w:rsidP="00430FDD">
      <w:pPr>
        <w:pStyle w:val="af6"/>
        <w:kinsoku w:val="0"/>
        <w:overflowPunct w:val="0"/>
        <w:spacing w:after="0"/>
        <w:ind w:right="166" w:firstLine="8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В</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пределах</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производственных</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санитарно-защитных</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2"/>
          <w:sz w:val="28"/>
          <w:szCs w:val="28"/>
          <w:lang w:val="ru-RU"/>
        </w:rPr>
        <w:t>зон</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предприятий</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допускается</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размещать</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жилые</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дома,</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гостиницы,</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общежития,</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садово-дачную</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застройку,</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дошкольные</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общеобразовательные</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учреждения,</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учреждения</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здравоохранения</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отдыха,</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спортивные</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сооружения,</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другие</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общественные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здания,</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z w:val="28"/>
          <w:szCs w:val="28"/>
          <w:lang w:val="ru-RU"/>
        </w:rPr>
        <w:t xml:space="preserve">не </w:t>
      </w:r>
      <w:r w:rsidRPr="00430FDD">
        <w:rPr>
          <w:rFonts w:ascii="Times New Roman" w:hAnsi="Times New Roman" w:cs="Times New Roman"/>
          <w:spacing w:val="-1"/>
          <w:sz w:val="28"/>
          <w:szCs w:val="28"/>
          <w:lang w:val="ru-RU"/>
        </w:rPr>
        <w:t>связанные</w:t>
      </w:r>
      <w:r w:rsidRPr="00430FDD">
        <w:rPr>
          <w:rFonts w:ascii="Times New Roman" w:hAnsi="Times New Roman" w:cs="Times New Roman"/>
          <w:sz w:val="28"/>
          <w:szCs w:val="28"/>
          <w:lang w:val="ru-RU"/>
        </w:rPr>
        <w:t xml:space="preserve"> с </w:t>
      </w:r>
      <w:r w:rsidRPr="00430FDD">
        <w:rPr>
          <w:rFonts w:ascii="Times New Roman" w:hAnsi="Times New Roman" w:cs="Times New Roman"/>
          <w:spacing w:val="-1"/>
          <w:sz w:val="28"/>
          <w:szCs w:val="28"/>
          <w:lang w:val="ru-RU"/>
        </w:rPr>
        <w:t>обслуживанием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производства.</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Территория</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санитарно-защитных</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2"/>
          <w:sz w:val="28"/>
          <w:szCs w:val="28"/>
          <w:lang w:val="ru-RU"/>
        </w:rPr>
        <w:t>зон</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не</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должна</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использоваться</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рекреационных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целей</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производства сельскохозяйственной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продукции.</w:t>
      </w:r>
    </w:p>
    <w:p w:rsidR="00FB419E" w:rsidRPr="00430FDD" w:rsidRDefault="00FB419E" w:rsidP="00430FDD">
      <w:pPr>
        <w:pStyle w:val="af6"/>
        <w:kinsoku w:val="0"/>
        <w:overflowPunct w:val="0"/>
        <w:spacing w:after="0"/>
        <w:ind w:right="163"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Участки</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санитарно-защитных</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2"/>
          <w:sz w:val="28"/>
          <w:szCs w:val="28"/>
          <w:lang w:val="ru-RU"/>
        </w:rPr>
        <w:t>предприятий</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включаются</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состав</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территории</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предприятий</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2"/>
          <w:sz w:val="28"/>
          <w:szCs w:val="28"/>
          <w:lang w:val="ru-RU"/>
        </w:rPr>
        <w:t>могут</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быть</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предоставлены</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размещения</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строительство</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которых</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допускается</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2"/>
          <w:sz w:val="28"/>
          <w:szCs w:val="28"/>
          <w:lang w:val="ru-RU"/>
        </w:rPr>
        <w:t>территории</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этих</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Оздоровительные,</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санитарно-гигиенические,</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строительные</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другие</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мероприятия,</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связанные</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охраной</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окружающей</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среды</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прилегающей</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предприятию</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загрязненной</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территории,</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включая</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благоустройство</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z w:val="28"/>
          <w:szCs w:val="28"/>
          <w:lang w:val="ru-RU"/>
        </w:rPr>
        <w:t>санитарно-</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защитных</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z w:val="28"/>
          <w:szCs w:val="28"/>
          <w:lang w:val="ru-RU"/>
        </w:rPr>
        <w:t>зон,</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1"/>
          <w:sz w:val="28"/>
          <w:szCs w:val="28"/>
          <w:lang w:val="ru-RU"/>
        </w:rPr>
        <w:t>осуществляются</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z w:val="28"/>
          <w:szCs w:val="28"/>
          <w:lang w:val="ru-RU"/>
        </w:rPr>
        <w:t>за</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счет</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предприятия,</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имеющего</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вредные</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выбросы.</w:t>
      </w:r>
    </w:p>
    <w:p w:rsidR="00FB419E" w:rsidRPr="00430FDD" w:rsidRDefault="00FB419E" w:rsidP="00430FDD">
      <w:pPr>
        <w:pStyle w:val="af6"/>
        <w:kinsoku w:val="0"/>
        <w:overflowPunct w:val="0"/>
        <w:spacing w:after="0"/>
        <w:ind w:right="169"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Функционально-планировочную</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организацию</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промышленных</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необходимо</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предусматривать</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виде</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кварталов</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границах</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красных</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линий),</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пределах</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2"/>
          <w:sz w:val="28"/>
          <w:szCs w:val="28"/>
          <w:lang w:val="ru-RU"/>
        </w:rPr>
        <w:t>которых</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pacing w:val="-1"/>
          <w:sz w:val="28"/>
          <w:szCs w:val="28"/>
          <w:lang w:val="ru-RU"/>
        </w:rPr>
        <w:t>размещаются</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основные</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вспомогательные</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производства</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предприятий,</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учетом</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санитарно-гигиенических</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противопожарных</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требований</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z w:val="28"/>
          <w:szCs w:val="28"/>
          <w:lang w:val="ru-RU"/>
        </w:rPr>
        <w:t>их</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размещению,</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грузооборота</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видов</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транспорта,</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также</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очередности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строительства.</w:t>
      </w:r>
    </w:p>
    <w:p w:rsidR="00FB419E" w:rsidRPr="00430FDD" w:rsidRDefault="00FB419E" w:rsidP="00430FDD">
      <w:pPr>
        <w:pStyle w:val="af6"/>
        <w:kinsoku w:val="0"/>
        <w:overflowPunct w:val="0"/>
        <w:spacing w:after="0"/>
        <w:ind w:right="173" w:firstLine="851"/>
        <w:jc w:val="both"/>
        <w:rPr>
          <w:rFonts w:ascii="Times New Roman" w:hAnsi="Times New Roman" w:cs="Times New Roman"/>
          <w:spacing w:val="-2"/>
          <w:sz w:val="28"/>
          <w:szCs w:val="28"/>
          <w:lang w:val="ru-RU"/>
        </w:rPr>
      </w:pPr>
      <w:r w:rsidRPr="00430FDD">
        <w:rPr>
          <w:rFonts w:ascii="Times New Roman" w:hAnsi="Times New Roman" w:cs="Times New Roman"/>
          <w:spacing w:val="-1"/>
          <w:sz w:val="28"/>
          <w:szCs w:val="28"/>
          <w:lang w:val="ru-RU"/>
        </w:rPr>
        <w:t>Территория,</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занимаемая</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площадками</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промышленных</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предприятий</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других</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производственных</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учреждениями</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2"/>
          <w:sz w:val="28"/>
          <w:szCs w:val="28"/>
          <w:lang w:val="ru-RU"/>
        </w:rPr>
        <w:t>предприятиями</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обслуживания,</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должна</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составлять,</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z w:val="28"/>
          <w:szCs w:val="28"/>
          <w:lang w:val="ru-RU"/>
        </w:rPr>
        <w:t>как</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правило,</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не</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z w:val="28"/>
          <w:szCs w:val="28"/>
          <w:lang w:val="ru-RU"/>
        </w:rPr>
        <w:t>менее</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60%</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2"/>
          <w:sz w:val="28"/>
          <w:szCs w:val="28"/>
          <w:lang w:val="ru-RU"/>
        </w:rPr>
        <w:t>всей</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территории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промышленной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зоны.</w:t>
      </w:r>
    </w:p>
    <w:p w:rsidR="00FB419E" w:rsidRPr="00430FDD" w:rsidRDefault="00FB419E" w:rsidP="00430FDD">
      <w:pPr>
        <w:pStyle w:val="af6"/>
        <w:kinsoku w:val="0"/>
        <w:overflowPunct w:val="0"/>
        <w:spacing w:after="0"/>
        <w:ind w:right="165"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Занятость</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территории</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промышленной</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z w:val="28"/>
          <w:szCs w:val="28"/>
          <w:lang w:val="ru-RU"/>
        </w:rPr>
        <w:t>зоны</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определяется</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процентах</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z w:val="28"/>
          <w:szCs w:val="28"/>
          <w:lang w:val="ru-RU"/>
        </w:rPr>
        <w:t>как</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отношение</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суммы</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площадок</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2"/>
          <w:sz w:val="28"/>
          <w:szCs w:val="28"/>
          <w:lang w:val="ru-RU"/>
        </w:rPr>
        <w:t>промышленных</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предприятий</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связанных</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ними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пределах</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ограждения</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(или</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отсутствии</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ограждения</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соответствующих</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2"/>
          <w:sz w:val="28"/>
          <w:szCs w:val="28"/>
          <w:lang w:val="ru-RU"/>
        </w:rPr>
        <w:t>ей</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условных</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2"/>
          <w:sz w:val="28"/>
          <w:szCs w:val="28"/>
          <w:lang w:val="ru-RU"/>
        </w:rPr>
        <w:t>границах),</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z w:val="28"/>
          <w:szCs w:val="28"/>
          <w:lang w:val="ru-RU"/>
        </w:rPr>
        <w:t>также</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учреждений</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обслуживания</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включением</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площади,</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занятой</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железнодорожными</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станциями,</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общей</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территории</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промышленной</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определенной</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генеральным</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планом</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2"/>
          <w:sz w:val="28"/>
          <w:szCs w:val="28"/>
          <w:lang w:val="ru-RU"/>
        </w:rPr>
        <w:t>города.</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Занятые</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2"/>
          <w:sz w:val="28"/>
          <w:szCs w:val="28"/>
          <w:lang w:val="ru-RU"/>
        </w:rPr>
        <w:t>территории</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2"/>
          <w:sz w:val="28"/>
          <w:szCs w:val="28"/>
          <w:lang w:val="ru-RU"/>
        </w:rPr>
        <w:t>могут</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включать</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резервные</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участки</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2"/>
          <w:sz w:val="28"/>
          <w:szCs w:val="28"/>
          <w:lang w:val="ru-RU"/>
        </w:rPr>
        <w:t>площадках</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предприятий</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других</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намеченные</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соответствии</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заданием</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проектирование</w:t>
      </w:r>
      <w:r w:rsidRPr="00430FDD">
        <w:rPr>
          <w:rFonts w:ascii="Times New Roman" w:hAnsi="Times New Roman" w:cs="Times New Roman"/>
          <w:sz w:val="28"/>
          <w:szCs w:val="28"/>
          <w:lang w:val="ru-RU"/>
        </w:rPr>
        <w:t xml:space="preserve"> для</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размещения</w:t>
      </w:r>
      <w:r w:rsidRPr="00430FDD">
        <w:rPr>
          <w:rFonts w:ascii="Times New Roman" w:hAnsi="Times New Roman" w:cs="Times New Roman"/>
          <w:sz w:val="28"/>
          <w:szCs w:val="28"/>
          <w:lang w:val="ru-RU"/>
        </w:rPr>
        <w:t xml:space="preserve"> на</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них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зданий</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1"/>
          <w:sz w:val="28"/>
          <w:szCs w:val="28"/>
          <w:lang w:val="ru-RU"/>
        </w:rPr>
        <w:t>сооружений.</w:t>
      </w:r>
    </w:p>
    <w:p w:rsidR="00FB419E" w:rsidRPr="00430FDD" w:rsidRDefault="00FB419E" w:rsidP="00430FDD">
      <w:pPr>
        <w:pStyle w:val="af6"/>
        <w:kinsoku w:val="0"/>
        <w:overflowPunct w:val="0"/>
        <w:spacing w:after="0"/>
        <w:ind w:right="172"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Нормативный</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размер</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участка</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pacing w:val="-1"/>
          <w:sz w:val="28"/>
          <w:szCs w:val="28"/>
          <w:lang w:val="ru-RU"/>
        </w:rPr>
        <w:t>промышленного</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pacing w:val="-1"/>
          <w:sz w:val="28"/>
          <w:szCs w:val="28"/>
          <w:lang w:val="ru-RU"/>
        </w:rPr>
        <w:t>предприятия</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принимается</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равным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отношению</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площади</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его</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застройки</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показателю</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нормативной</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плотности</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застройки</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площадок</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промышленных</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pacing w:val="-1"/>
          <w:sz w:val="28"/>
          <w:szCs w:val="28"/>
          <w:lang w:val="ru-RU"/>
        </w:rPr>
        <w:t>предприятий</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соответствии</w:t>
      </w:r>
      <w:r w:rsidRPr="00430FDD">
        <w:rPr>
          <w:rFonts w:ascii="Times New Roman" w:hAnsi="Times New Roman" w:cs="Times New Roman"/>
          <w:sz w:val="28"/>
          <w:szCs w:val="28"/>
          <w:lang w:val="ru-RU"/>
        </w:rPr>
        <w:t xml:space="preserve"> с</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СП</w:t>
      </w:r>
      <w:r w:rsidRPr="00430FDD">
        <w:rPr>
          <w:rFonts w:ascii="Times New Roman" w:hAnsi="Times New Roman" w:cs="Times New Roman"/>
          <w:spacing w:val="-1"/>
          <w:sz w:val="28"/>
          <w:szCs w:val="28"/>
          <w:lang w:val="ru-RU"/>
        </w:rPr>
        <w:t xml:space="preserve"> 18.13330.</w:t>
      </w:r>
    </w:p>
    <w:p w:rsidR="00FB419E" w:rsidRPr="00430FDD" w:rsidRDefault="00FB419E" w:rsidP="00430FDD">
      <w:pPr>
        <w:pStyle w:val="af6"/>
        <w:kinsoku w:val="0"/>
        <w:overflowPunct w:val="0"/>
        <w:spacing w:after="0"/>
        <w:ind w:right="172"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lastRenderedPageBreak/>
        <w:t>Плотность</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pacing w:val="-1"/>
          <w:sz w:val="28"/>
          <w:szCs w:val="28"/>
          <w:lang w:val="ru-RU"/>
        </w:rPr>
        <w:t>застройки</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кварталов,</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занимаемых</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промышленными</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предприятиями</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другими</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объектами,</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z w:val="28"/>
          <w:szCs w:val="28"/>
          <w:lang w:val="ru-RU"/>
        </w:rPr>
        <w:t>как</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правило,</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должна</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превышать</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показателей, приведенных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Приложении</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«Г»</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СП</w:t>
      </w:r>
      <w:r w:rsidRPr="00430FDD">
        <w:rPr>
          <w:rFonts w:ascii="Times New Roman" w:hAnsi="Times New Roman" w:cs="Times New Roman"/>
          <w:spacing w:val="-1"/>
          <w:sz w:val="28"/>
          <w:szCs w:val="28"/>
          <w:lang w:val="ru-RU"/>
        </w:rPr>
        <w:t xml:space="preserve"> 42.13330.201</w:t>
      </w:r>
      <w:r w:rsidR="00E178B2" w:rsidRPr="00430FDD">
        <w:rPr>
          <w:rFonts w:ascii="Times New Roman" w:hAnsi="Times New Roman" w:cs="Times New Roman"/>
          <w:spacing w:val="-1"/>
          <w:sz w:val="28"/>
          <w:szCs w:val="28"/>
          <w:lang w:val="ru-RU"/>
        </w:rPr>
        <w:t>6</w:t>
      </w:r>
      <w:r w:rsidRPr="00430FDD">
        <w:rPr>
          <w:rFonts w:ascii="Times New Roman" w:hAnsi="Times New Roman" w:cs="Times New Roman"/>
          <w:spacing w:val="-1"/>
          <w:sz w:val="28"/>
          <w:szCs w:val="28"/>
          <w:lang w:val="ru-RU"/>
        </w:rPr>
        <w:t>.</w:t>
      </w:r>
    </w:p>
    <w:p w:rsidR="00FB419E" w:rsidRPr="00430FDD" w:rsidRDefault="00FB419E" w:rsidP="00430FDD">
      <w:pPr>
        <w:pStyle w:val="af6"/>
        <w:kinsoku w:val="0"/>
        <w:overflowPunct w:val="0"/>
        <w:spacing w:after="0"/>
        <w:ind w:right="169" w:firstLine="851"/>
        <w:jc w:val="both"/>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размещении</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предприятий</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других</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2"/>
          <w:sz w:val="28"/>
          <w:szCs w:val="28"/>
          <w:lang w:val="ru-RU"/>
        </w:rPr>
        <w:t>объектов</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необходимо</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предусматривать</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z w:val="28"/>
          <w:szCs w:val="28"/>
          <w:lang w:val="ru-RU"/>
        </w:rPr>
        <w:t>меры</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z w:val="28"/>
          <w:szCs w:val="28"/>
          <w:lang w:val="ru-RU"/>
        </w:rPr>
        <w:t>по</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1"/>
          <w:sz w:val="28"/>
          <w:szCs w:val="28"/>
          <w:lang w:val="ru-RU"/>
        </w:rPr>
        <w:t>исключению</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загрязнения</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почв,</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поверхностных</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подземных</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вод,</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поверхностных</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водосборов,</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водоемов</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атмосферного</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2"/>
          <w:sz w:val="28"/>
          <w:szCs w:val="28"/>
          <w:lang w:val="ru-RU"/>
        </w:rPr>
        <w:t>воздуха</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учетом</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требований</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z w:val="28"/>
          <w:szCs w:val="28"/>
          <w:lang w:val="ru-RU"/>
        </w:rPr>
        <w:t>СП</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1"/>
          <w:sz w:val="28"/>
          <w:szCs w:val="28"/>
          <w:lang w:val="ru-RU"/>
        </w:rPr>
        <w:t>18.13330,</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также</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2"/>
          <w:sz w:val="28"/>
          <w:szCs w:val="28"/>
          <w:lang w:val="ru-RU"/>
        </w:rPr>
        <w:t>положений</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об</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охране</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подземных</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z w:val="28"/>
          <w:szCs w:val="28"/>
          <w:lang w:val="ru-RU"/>
        </w:rPr>
        <w:t>вод.</w:t>
      </w:r>
    </w:p>
    <w:p w:rsidR="00FB419E" w:rsidRPr="00430FDD" w:rsidRDefault="00FB419E" w:rsidP="00430FDD">
      <w:pPr>
        <w:pStyle w:val="af6"/>
        <w:kinsoku w:val="0"/>
        <w:overflowPunct w:val="0"/>
        <w:spacing w:after="0"/>
        <w:ind w:right="163"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Размеры</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санитарно-защитных</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2"/>
          <w:sz w:val="28"/>
          <w:szCs w:val="28"/>
          <w:lang w:val="ru-RU"/>
        </w:rPr>
        <w:t>следует</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pacing w:val="-1"/>
          <w:sz w:val="28"/>
          <w:szCs w:val="28"/>
          <w:lang w:val="ru-RU"/>
        </w:rPr>
        <w:t>устанавливать</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pacing w:val="-1"/>
          <w:sz w:val="28"/>
          <w:szCs w:val="28"/>
          <w:lang w:val="ru-RU"/>
        </w:rPr>
        <w:t>учетом</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требований</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2"/>
          <w:sz w:val="28"/>
          <w:szCs w:val="28"/>
          <w:lang w:val="ru-RU"/>
        </w:rPr>
        <w:t>СанПиН</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2.2.1/2.1.1.1200.</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Достаточность</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2"/>
          <w:sz w:val="28"/>
          <w:szCs w:val="28"/>
          <w:lang w:val="ru-RU"/>
        </w:rPr>
        <w:t>ширины</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z w:val="28"/>
          <w:szCs w:val="28"/>
          <w:lang w:val="ru-RU"/>
        </w:rPr>
        <w:t>санитарно-</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защитной</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2"/>
          <w:sz w:val="28"/>
          <w:szCs w:val="28"/>
          <w:lang w:val="ru-RU"/>
        </w:rPr>
        <w:t>зоны</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2"/>
          <w:sz w:val="28"/>
          <w:szCs w:val="28"/>
          <w:lang w:val="ru-RU"/>
        </w:rPr>
        <w:t>следует</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подтверждать</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расчетами</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рассеивания</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2"/>
          <w:sz w:val="28"/>
          <w:szCs w:val="28"/>
          <w:lang w:val="ru-RU"/>
        </w:rPr>
        <w:t>атмосферном</w:t>
      </w:r>
      <w:r w:rsidRPr="00430FDD">
        <w:rPr>
          <w:rFonts w:ascii="Times New Roman" w:hAnsi="Times New Roman" w:cs="Times New Roman"/>
          <w:spacing w:val="75"/>
          <w:sz w:val="28"/>
          <w:szCs w:val="28"/>
          <w:lang w:val="ru-RU"/>
        </w:rPr>
        <w:t xml:space="preserve"> </w:t>
      </w:r>
      <w:r w:rsidRPr="00430FDD">
        <w:rPr>
          <w:rFonts w:ascii="Times New Roman" w:hAnsi="Times New Roman" w:cs="Times New Roman"/>
          <w:spacing w:val="-1"/>
          <w:sz w:val="28"/>
          <w:szCs w:val="28"/>
          <w:lang w:val="ru-RU"/>
        </w:rPr>
        <w:t>воздухе</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вредных</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веществ,</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содержащихся</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выбросах</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2"/>
          <w:sz w:val="28"/>
          <w:szCs w:val="28"/>
          <w:lang w:val="ru-RU"/>
        </w:rPr>
        <w:t>промышленных</w:t>
      </w:r>
      <w:r w:rsidRPr="00430FDD">
        <w:rPr>
          <w:rFonts w:ascii="Times New Roman" w:hAnsi="Times New Roman" w:cs="Times New Roman"/>
          <w:spacing w:val="71"/>
          <w:sz w:val="28"/>
          <w:szCs w:val="28"/>
          <w:lang w:val="ru-RU"/>
        </w:rPr>
        <w:t xml:space="preserve"> </w:t>
      </w:r>
      <w:r w:rsidRPr="00430FDD">
        <w:rPr>
          <w:rFonts w:ascii="Times New Roman" w:hAnsi="Times New Roman" w:cs="Times New Roman"/>
          <w:spacing w:val="-1"/>
          <w:sz w:val="28"/>
          <w:szCs w:val="28"/>
          <w:lang w:val="ru-RU"/>
        </w:rPr>
        <w:t xml:space="preserve">предприятий,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соответствии</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1"/>
          <w:sz w:val="28"/>
          <w:szCs w:val="28"/>
          <w:lang w:val="ru-RU"/>
        </w:rPr>
        <w:t xml:space="preserve"> методикой.</w:t>
      </w:r>
    </w:p>
    <w:p w:rsidR="00FB419E" w:rsidRPr="00430FDD" w:rsidRDefault="00FB419E" w:rsidP="00430FDD">
      <w:pPr>
        <w:pStyle w:val="af6"/>
        <w:kinsoku w:val="0"/>
        <w:overflowPunct w:val="0"/>
        <w:spacing w:after="0"/>
        <w:ind w:right="166"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Минимальную</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площадь</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озеленения</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санитарно-защитных</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z w:val="28"/>
          <w:szCs w:val="28"/>
          <w:lang w:val="ru-RU"/>
        </w:rPr>
        <w:t>зон</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следует</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 xml:space="preserve">принимать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зависимость </w:t>
      </w:r>
      <w:r w:rsidRPr="00430FDD">
        <w:rPr>
          <w:rFonts w:ascii="Times New Roman" w:hAnsi="Times New Roman" w:cs="Times New Roman"/>
          <w:sz w:val="28"/>
          <w:szCs w:val="28"/>
          <w:lang w:val="ru-RU"/>
        </w:rPr>
        <w:t xml:space="preserve">от </w:t>
      </w:r>
      <w:r w:rsidRPr="00430FDD">
        <w:rPr>
          <w:rFonts w:ascii="Times New Roman" w:hAnsi="Times New Roman" w:cs="Times New Roman"/>
          <w:spacing w:val="-2"/>
          <w:sz w:val="28"/>
          <w:szCs w:val="28"/>
          <w:lang w:val="ru-RU"/>
        </w:rPr>
        <w:t>ширины</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зоны,</w:t>
      </w:r>
      <w:r w:rsidRPr="00430FDD">
        <w:rPr>
          <w:rFonts w:ascii="Times New Roman" w:hAnsi="Times New Roman" w:cs="Times New Roman"/>
          <w:spacing w:val="-1"/>
          <w:sz w:val="28"/>
          <w:szCs w:val="28"/>
          <w:lang w:val="ru-RU"/>
        </w:rPr>
        <w:t xml:space="preserve"> %:</w:t>
      </w:r>
    </w:p>
    <w:p w:rsidR="00FB419E" w:rsidRPr="00430FDD" w:rsidRDefault="00FB419E" w:rsidP="00430FDD">
      <w:pPr>
        <w:pStyle w:val="af6"/>
        <w:tabs>
          <w:tab w:val="right" w:leader="dot" w:pos="6086"/>
        </w:tabs>
        <w:kinsoku w:val="0"/>
        <w:overflowPunct w:val="0"/>
        <w:spacing w:after="0"/>
        <w:rPr>
          <w:rFonts w:ascii="Times New Roman" w:hAnsi="Times New Roman" w:cs="Times New Roman"/>
          <w:sz w:val="28"/>
          <w:szCs w:val="28"/>
          <w:lang w:val="ru-RU"/>
        </w:rPr>
      </w:pPr>
      <w:r w:rsidRPr="00430FDD">
        <w:rPr>
          <w:rFonts w:ascii="Times New Roman" w:hAnsi="Times New Roman" w:cs="Times New Roman"/>
          <w:sz w:val="28"/>
          <w:szCs w:val="28"/>
          <w:lang w:val="ru-RU"/>
        </w:rPr>
        <w:t xml:space="preserve">до  </w:t>
      </w:r>
      <w:r w:rsidRPr="00430FDD">
        <w:rPr>
          <w:rFonts w:ascii="Times New Roman" w:hAnsi="Times New Roman" w:cs="Times New Roman"/>
          <w:spacing w:val="-1"/>
          <w:sz w:val="28"/>
          <w:szCs w:val="28"/>
          <w:lang w:val="ru-RU"/>
        </w:rPr>
        <w:t>300</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z w:val="28"/>
          <w:szCs w:val="28"/>
          <w:lang w:val="ru-RU"/>
        </w:rPr>
        <w:tab/>
        <w:t>60</w:t>
      </w:r>
    </w:p>
    <w:p w:rsidR="00FB419E" w:rsidRPr="00430FDD" w:rsidRDefault="00FB419E" w:rsidP="00430FDD">
      <w:pPr>
        <w:pStyle w:val="af6"/>
        <w:tabs>
          <w:tab w:val="right" w:leader="dot" w:pos="6065"/>
        </w:tabs>
        <w:kinsoku w:val="0"/>
        <w:overflowPunct w:val="0"/>
        <w:spacing w:after="0"/>
        <w:rPr>
          <w:rFonts w:ascii="Times New Roman" w:hAnsi="Times New Roman" w:cs="Times New Roman"/>
          <w:sz w:val="28"/>
          <w:szCs w:val="28"/>
          <w:lang w:val="ru-RU"/>
        </w:rPr>
      </w:pPr>
      <w:r w:rsidRPr="00430FDD">
        <w:rPr>
          <w:rFonts w:ascii="Times New Roman" w:hAnsi="Times New Roman" w:cs="Times New Roman"/>
          <w:sz w:val="28"/>
          <w:szCs w:val="28"/>
          <w:lang w:val="ru-RU"/>
        </w:rPr>
        <w:t>св.</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300</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до</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1000</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z w:val="28"/>
          <w:szCs w:val="28"/>
          <w:lang w:val="ru-RU"/>
        </w:rPr>
        <w:tab/>
        <w:t>50</w:t>
      </w:r>
    </w:p>
    <w:p w:rsidR="00FB419E" w:rsidRPr="00430FDD" w:rsidRDefault="00FB419E" w:rsidP="00430FDD">
      <w:pPr>
        <w:pStyle w:val="af6"/>
        <w:tabs>
          <w:tab w:val="right" w:leader="dot" w:pos="6106"/>
        </w:tabs>
        <w:kinsoku w:val="0"/>
        <w:overflowPunct w:val="0"/>
        <w:spacing w:after="0"/>
        <w:rPr>
          <w:rFonts w:ascii="Times New Roman" w:hAnsi="Times New Roman" w:cs="Times New Roman"/>
          <w:sz w:val="28"/>
          <w:szCs w:val="28"/>
          <w:lang w:val="ru-RU"/>
        </w:rPr>
      </w:pP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1000</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3000</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z w:val="28"/>
          <w:szCs w:val="28"/>
          <w:lang w:val="ru-RU"/>
        </w:rPr>
        <w:tab/>
        <w:t>40</w:t>
      </w:r>
    </w:p>
    <w:p w:rsidR="00FB419E" w:rsidRPr="00430FDD" w:rsidRDefault="00FB419E" w:rsidP="00430FDD">
      <w:pPr>
        <w:pStyle w:val="af6"/>
        <w:tabs>
          <w:tab w:val="right" w:leader="dot" w:pos="6133"/>
        </w:tabs>
        <w:kinsoku w:val="0"/>
        <w:overflowPunct w:val="0"/>
        <w:spacing w:after="0"/>
        <w:rPr>
          <w:rFonts w:ascii="Times New Roman" w:hAnsi="Times New Roman" w:cs="Times New Roman"/>
          <w:sz w:val="28"/>
          <w:szCs w:val="28"/>
          <w:lang w:val="ru-RU"/>
        </w:rPr>
      </w:pP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3000</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z w:val="28"/>
          <w:szCs w:val="28"/>
          <w:lang w:val="ru-RU"/>
        </w:rPr>
        <w:tab/>
        <w:t>20</w:t>
      </w:r>
    </w:p>
    <w:p w:rsidR="00FB419E" w:rsidRPr="00430FDD" w:rsidRDefault="00FB419E" w:rsidP="00430FDD">
      <w:pPr>
        <w:pStyle w:val="af6"/>
        <w:kinsoku w:val="0"/>
        <w:overflowPunct w:val="0"/>
        <w:spacing w:after="0"/>
        <w:ind w:right="166" w:firstLine="851"/>
        <w:jc w:val="both"/>
        <w:rPr>
          <w:rFonts w:ascii="Times New Roman" w:hAnsi="Times New Roman" w:cs="Times New Roman"/>
          <w:sz w:val="28"/>
          <w:szCs w:val="28"/>
          <w:lang w:val="ru-RU"/>
        </w:rPr>
      </w:pPr>
      <w:r w:rsidRPr="00430FDD">
        <w:rPr>
          <w:rFonts w:ascii="Times New Roman" w:hAnsi="Times New Roman" w:cs="Times New Roman"/>
          <w:sz w:val="28"/>
          <w:szCs w:val="28"/>
          <w:lang w:val="ru-RU"/>
        </w:rPr>
        <w:t>В</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санитарно-защитных</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зонах</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2"/>
          <w:sz w:val="28"/>
          <w:szCs w:val="28"/>
          <w:lang w:val="ru-RU"/>
        </w:rPr>
        <w:t>со</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2"/>
          <w:sz w:val="28"/>
          <w:szCs w:val="28"/>
          <w:lang w:val="ru-RU"/>
        </w:rPr>
        <w:t>стороны</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жилых</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общественно-деловых</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z w:val="28"/>
          <w:szCs w:val="28"/>
          <w:lang w:val="ru-RU"/>
        </w:rPr>
        <w:t xml:space="preserve">зон     </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2"/>
          <w:sz w:val="28"/>
          <w:szCs w:val="28"/>
          <w:lang w:val="ru-RU"/>
        </w:rPr>
        <w:t>необходимо</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предусматривать</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полосу</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древесно-кустарниковых насаждений</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2"/>
          <w:sz w:val="28"/>
          <w:szCs w:val="28"/>
          <w:lang w:val="ru-RU"/>
        </w:rPr>
        <w:t>шириной</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менее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50</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2"/>
          <w:sz w:val="28"/>
          <w:szCs w:val="28"/>
          <w:lang w:val="ru-RU"/>
        </w:rPr>
        <w:t>ширине</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до</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100</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не</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менее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20</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м.</w:t>
      </w:r>
    </w:p>
    <w:p w:rsidR="00FB419E" w:rsidRPr="00430FDD" w:rsidRDefault="00FB419E" w:rsidP="00430FDD">
      <w:pPr>
        <w:pStyle w:val="af6"/>
        <w:kinsoku w:val="0"/>
        <w:overflowPunct w:val="0"/>
        <w:spacing w:after="0"/>
        <w:ind w:right="169" w:firstLine="8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Для</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z w:val="28"/>
          <w:szCs w:val="28"/>
          <w:lang w:val="ru-RU"/>
        </w:rPr>
        <w:t>по</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изготовлению</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хранению</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взрывчатых</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материалов</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изделий</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их</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основе</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(организаций,</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арсеналов,</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z w:val="28"/>
          <w:szCs w:val="28"/>
          <w:lang w:val="ru-RU"/>
        </w:rPr>
        <w:t>баз,</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складов</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z w:val="28"/>
          <w:szCs w:val="28"/>
          <w:lang w:val="ru-RU"/>
        </w:rPr>
        <w:t>ВМ)</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2"/>
          <w:sz w:val="28"/>
          <w:szCs w:val="28"/>
          <w:lang w:val="ru-RU"/>
        </w:rPr>
        <w:t>следует</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предусматривать</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запретные</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(опасные)</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z w:val="28"/>
          <w:szCs w:val="28"/>
          <w:lang w:val="ru-RU"/>
        </w:rPr>
        <w:t>зоны</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районы.</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pacing w:val="-1"/>
          <w:sz w:val="28"/>
          <w:szCs w:val="28"/>
          <w:lang w:val="ru-RU"/>
        </w:rPr>
        <w:t>Размеры</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этих</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районов</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определяются</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специальными</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нормативными</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документами</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Ростехнадзора</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(едиными</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правилами</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безопасности</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2"/>
          <w:sz w:val="28"/>
          <w:szCs w:val="28"/>
          <w:lang w:val="ru-RU"/>
        </w:rPr>
        <w:t>взрывных</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работах)</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других</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федеральных</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органов</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исполнительной</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власти,</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z w:val="28"/>
          <w:szCs w:val="28"/>
          <w:lang w:val="ru-RU"/>
        </w:rPr>
        <w:t>ведении</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которых</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находятся</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указанные</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объекты.</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Застройка</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запретных</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2"/>
          <w:sz w:val="28"/>
          <w:szCs w:val="28"/>
          <w:lang w:val="ru-RU"/>
        </w:rPr>
        <w:t>(опасных)</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жилыми,</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общественными</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производственными</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pacing w:val="-1"/>
          <w:sz w:val="28"/>
          <w:szCs w:val="28"/>
          <w:lang w:val="ru-RU"/>
        </w:rPr>
        <w:t>зданиями</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сооружениями</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pacing w:val="-1"/>
          <w:sz w:val="28"/>
          <w:szCs w:val="28"/>
          <w:lang w:val="ru-RU"/>
        </w:rPr>
        <w:t>не</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допускается.</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случае</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особой</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необходимости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строительство</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зданий,</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сооружений</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других</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2"/>
          <w:sz w:val="28"/>
          <w:szCs w:val="28"/>
          <w:lang w:val="ru-RU"/>
        </w:rPr>
        <w:t>территории</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запретной</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(опасной)</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z w:val="28"/>
          <w:szCs w:val="28"/>
          <w:lang w:val="ru-RU"/>
        </w:rPr>
        <w:t>может</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осуществляться</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z w:val="28"/>
          <w:szCs w:val="28"/>
          <w:lang w:val="ru-RU"/>
        </w:rPr>
        <w:t>по</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согласованию</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организацией,</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z w:val="28"/>
          <w:szCs w:val="28"/>
          <w:lang w:val="ru-RU"/>
        </w:rPr>
        <w:t>ведении</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2"/>
          <w:sz w:val="28"/>
          <w:szCs w:val="28"/>
          <w:lang w:val="ru-RU"/>
        </w:rPr>
        <w:t>которой</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находится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 xml:space="preserve">склад, </w:t>
      </w:r>
      <w:r w:rsidRPr="00430FDD">
        <w:rPr>
          <w:rFonts w:ascii="Times New Roman" w:hAnsi="Times New Roman" w:cs="Times New Roman"/>
          <w:sz w:val="28"/>
          <w:szCs w:val="28"/>
          <w:lang w:val="ru-RU"/>
        </w:rPr>
        <w:t>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органами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местного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самоуправления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районов.</w:t>
      </w:r>
    </w:p>
    <w:p w:rsidR="00FB419E" w:rsidRPr="00430FDD" w:rsidRDefault="00FB419E" w:rsidP="00430FDD">
      <w:pPr>
        <w:pStyle w:val="af6"/>
        <w:kinsoku w:val="0"/>
        <w:overflowPunct w:val="0"/>
        <w:spacing w:after="0"/>
        <w:ind w:right="171" w:firstLine="8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В</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составе</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научно-производственных</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2"/>
          <w:sz w:val="28"/>
          <w:szCs w:val="28"/>
          <w:lang w:val="ru-RU"/>
        </w:rPr>
        <w:t>следует</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размещать</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учреждения</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науки</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научного</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обслуживания,</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опытные</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производства</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z w:val="28"/>
          <w:szCs w:val="28"/>
          <w:lang w:val="ru-RU"/>
        </w:rPr>
        <w:t>связанные</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2"/>
          <w:sz w:val="28"/>
          <w:szCs w:val="28"/>
          <w:lang w:val="ru-RU"/>
        </w:rPr>
        <w:t>ними</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высшие</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2"/>
          <w:sz w:val="28"/>
          <w:szCs w:val="28"/>
          <w:lang w:val="ru-RU"/>
        </w:rPr>
        <w:t>средние</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учебные</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заведения,</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гостиницы,</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учреждения</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2"/>
          <w:sz w:val="28"/>
          <w:szCs w:val="28"/>
          <w:lang w:val="ru-RU"/>
        </w:rPr>
        <w:t>предприятия</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обслуживания,</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z w:val="28"/>
          <w:szCs w:val="28"/>
          <w:lang w:val="ru-RU"/>
        </w:rPr>
        <w:t>также</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инженерные</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транспортные</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коммуникации</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сооружения.</w:t>
      </w:r>
    </w:p>
    <w:p w:rsidR="00FB419E" w:rsidRPr="00430FDD" w:rsidRDefault="00FB419E" w:rsidP="00430FDD">
      <w:pPr>
        <w:pStyle w:val="af6"/>
        <w:kinsoku w:val="0"/>
        <w:overflowPunct w:val="0"/>
        <w:spacing w:after="0"/>
        <w:ind w:right="166" w:firstLine="8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Состав</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pacing w:val="-1"/>
          <w:sz w:val="28"/>
          <w:szCs w:val="28"/>
          <w:lang w:val="ru-RU"/>
        </w:rPr>
        <w:t>научно-производственных</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условия</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размещения</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отдельных</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2"/>
          <w:sz w:val="28"/>
          <w:szCs w:val="28"/>
          <w:lang w:val="ru-RU"/>
        </w:rPr>
        <w:t>НИИ</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опытных</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pacing w:val="-1"/>
          <w:sz w:val="28"/>
          <w:szCs w:val="28"/>
          <w:lang w:val="ru-RU"/>
        </w:rPr>
        <w:t>производств</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pacing w:val="-2"/>
          <w:sz w:val="28"/>
          <w:szCs w:val="28"/>
          <w:lang w:val="ru-RU"/>
        </w:rPr>
        <w:t>следует</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определять</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учетом</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факторов</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влияния</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z w:val="28"/>
          <w:szCs w:val="28"/>
          <w:lang w:val="ru-RU"/>
        </w:rPr>
        <w:t xml:space="preserve">на </w:t>
      </w:r>
      <w:r w:rsidRPr="00430FDD">
        <w:rPr>
          <w:rFonts w:ascii="Times New Roman" w:hAnsi="Times New Roman" w:cs="Times New Roman"/>
          <w:spacing w:val="-1"/>
          <w:sz w:val="28"/>
          <w:szCs w:val="28"/>
          <w:lang w:val="ru-RU"/>
        </w:rPr>
        <w:t>окружающую среду.</w:t>
      </w:r>
    </w:p>
    <w:p w:rsidR="00FB419E" w:rsidRPr="00430FDD" w:rsidRDefault="00FB419E" w:rsidP="00430FDD">
      <w:pPr>
        <w:pStyle w:val="af6"/>
        <w:kinsoku w:val="0"/>
        <w:overflowPunct w:val="0"/>
        <w:spacing w:after="0"/>
        <w:ind w:right="165"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размещении</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опытных</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производств,</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2"/>
          <w:sz w:val="28"/>
          <w:szCs w:val="28"/>
          <w:lang w:val="ru-RU"/>
        </w:rPr>
        <w:t>требующих</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z w:val="28"/>
          <w:szCs w:val="28"/>
          <w:lang w:val="ru-RU"/>
        </w:rPr>
        <w:t>санитарно-</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защитных</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2"/>
          <w:sz w:val="28"/>
          <w:szCs w:val="28"/>
          <w:lang w:val="ru-RU"/>
        </w:rPr>
        <w:t>шириной</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более</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50</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научно-производственных</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2"/>
          <w:sz w:val="28"/>
          <w:szCs w:val="28"/>
          <w:lang w:val="ru-RU"/>
        </w:rPr>
        <w:t>зонах</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допускается</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размещать</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жилую</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застройку,</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формируя</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z w:val="28"/>
          <w:szCs w:val="28"/>
          <w:lang w:val="ru-RU"/>
        </w:rPr>
        <w:t>их</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типу</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z w:val="28"/>
          <w:szCs w:val="28"/>
          <w:lang w:val="ru-RU"/>
        </w:rPr>
        <w:t>зон</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смешанной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застройки.</w:t>
      </w:r>
    </w:p>
    <w:p w:rsidR="00FB419E" w:rsidRPr="00430FDD" w:rsidRDefault="00FB419E" w:rsidP="00430FDD">
      <w:pPr>
        <w:pStyle w:val="af6"/>
        <w:tabs>
          <w:tab w:val="left" w:pos="2681"/>
          <w:tab w:val="left" w:pos="5920"/>
          <w:tab w:val="left" w:pos="6849"/>
        </w:tabs>
        <w:kinsoku w:val="0"/>
        <w:overflowPunct w:val="0"/>
        <w:spacing w:after="0"/>
        <w:ind w:right="165"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lastRenderedPageBreak/>
        <w:t>На</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территориях</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коммунально-складских</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следует</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z w:val="28"/>
          <w:szCs w:val="28"/>
          <w:lang w:val="ru-RU"/>
        </w:rPr>
        <w:t>размещать</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предприятия</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пищевой</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(пищевкусовой,</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мясной</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2"/>
          <w:sz w:val="28"/>
          <w:szCs w:val="28"/>
          <w:lang w:val="ru-RU"/>
        </w:rPr>
        <w:t>молочной)</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промышленности,</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общетоварные (продовольственные и непродовольственные), специализированные склады</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(холодильники,</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картофеле-,</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овоще-,</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фруктохранилища),</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предприятия</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коммунального,</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2"/>
          <w:sz w:val="28"/>
          <w:szCs w:val="28"/>
          <w:lang w:val="ru-RU"/>
        </w:rPr>
        <w:t>транспортного</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бытового</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обслуживания</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населения.</w:t>
      </w:r>
    </w:p>
    <w:p w:rsidR="00FB419E" w:rsidRPr="00430FDD" w:rsidRDefault="00FB419E" w:rsidP="00430FDD">
      <w:pPr>
        <w:pStyle w:val="af6"/>
        <w:kinsoku w:val="0"/>
        <w:overflowPunct w:val="0"/>
        <w:spacing w:after="0"/>
        <w:ind w:right="166" w:firstLine="851"/>
        <w:jc w:val="both"/>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t>Размеры</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санитарно-защитных</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2"/>
          <w:sz w:val="28"/>
          <w:szCs w:val="28"/>
          <w:lang w:val="ru-RU"/>
        </w:rPr>
        <w:t>зон</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для</w:t>
      </w:r>
      <w:r w:rsid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картофеле-,</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овоще-</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фруктохранилищ</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следует</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 xml:space="preserve">принимать </w:t>
      </w:r>
      <w:r w:rsidRPr="00430FDD">
        <w:rPr>
          <w:rFonts w:ascii="Times New Roman" w:hAnsi="Times New Roman" w:cs="Times New Roman"/>
          <w:sz w:val="28"/>
          <w:szCs w:val="28"/>
          <w:lang w:val="ru-RU"/>
        </w:rPr>
        <w:t>не</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менее</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50</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м.</w:t>
      </w:r>
    </w:p>
    <w:p w:rsidR="00FB419E" w:rsidRPr="00430FDD" w:rsidRDefault="00FB419E" w:rsidP="00430FDD">
      <w:pPr>
        <w:pStyle w:val="af6"/>
        <w:kinsoku w:val="0"/>
        <w:overflowPunct w:val="0"/>
        <w:spacing w:after="0"/>
        <w:ind w:right="167"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организации</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сельскохозяйственного</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производства</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2"/>
          <w:sz w:val="28"/>
          <w:szCs w:val="28"/>
          <w:lang w:val="ru-RU"/>
        </w:rPr>
        <w:t>необходимо</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предусматривать</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меры</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защите</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жилых</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общественно-деловых</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неблагоприятного</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влияния</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производственных</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комплексов,</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также</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самих</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этих</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комплексов,</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если</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они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связаны</w:t>
      </w:r>
      <w:r w:rsidRPr="00430FDD">
        <w:rPr>
          <w:rFonts w:ascii="Times New Roman" w:hAnsi="Times New Roman" w:cs="Times New Roman"/>
          <w:sz w:val="28"/>
          <w:szCs w:val="28"/>
          <w:lang w:val="ru-RU"/>
        </w:rPr>
        <w:t xml:space="preserve"> с </w:t>
      </w:r>
      <w:r w:rsidRPr="00430FDD">
        <w:rPr>
          <w:rFonts w:ascii="Times New Roman" w:hAnsi="Times New Roman" w:cs="Times New Roman"/>
          <w:spacing w:val="-1"/>
          <w:sz w:val="28"/>
          <w:szCs w:val="28"/>
          <w:lang w:val="ru-RU"/>
        </w:rPr>
        <w:t>производством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пищевых</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продуктов,</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от загрязнений</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2"/>
          <w:sz w:val="28"/>
          <w:szCs w:val="28"/>
          <w:lang w:val="ru-RU"/>
        </w:rPr>
        <w:t>вредных</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воздействий</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иных</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производств,</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транспортных</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коммунальных</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сооружений.</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Меры</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z w:val="28"/>
          <w:szCs w:val="28"/>
          <w:lang w:val="ru-RU"/>
        </w:rPr>
        <w:t>по</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исключению</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загрязнения</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почв,</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поверхностных</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подземных</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2"/>
          <w:sz w:val="28"/>
          <w:szCs w:val="28"/>
          <w:lang w:val="ru-RU"/>
        </w:rPr>
        <w:t>вод,</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поверхностных</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2"/>
          <w:sz w:val="28"/>
          <w:szCs w:val="28"/>
          <w:lang w:val="ru-RU"/>
        </w:rPr>
        <w:t>водосборов,</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водоемов</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атмосферного</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2"/>
          <w:sz w:val="28"/>
          <w:szCs w:val="28"/>
          <w:lang w:val="ru-RU"/>
        </w:rPr>
        <w:t>воздуха</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должны</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соответствовать</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санитарным</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нормам.</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2"/>
          <w:sz w:val="28"/>
          <w:szCs w:val="28"/>
          <w:lang w:val="ru-RU"/>
        </w:rPr>
        <w:t>При</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формировании</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производственных</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сельских</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поселений</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расстояния</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между</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сельскохозяйственными</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предприятиями,</w:t>
      </w:r>
      <w:r w:rsidRPr="00430FDD">
        <w:rPr>
          <w:rFonts w:ascii="Times New Roman" w:hAnsi="Times New Roman" w:cs="Times New Roman"/>
          <w:spacing w:val="70"/>
          <w:sz w:val="28"/>
          <w:szCs w:val="28"/>
          <w:lang w:val="ru-RU"/>
        </w:rPr>
        <w:t xml:space="preserve"> </w:t>
      </w:r>
      <w:r w:rsidRPr="00430FDD">
        <w:rPr>
          <w:rFonts w:ascii="Times New Roman" w:hAnsi="Times New Roman" w:cs="Times New Roman"/>
          <w:spacing w:val="-1"/>
          <w:sz w:val="28"/>
          <w:szCs w:val="28"/>
          <w:lang w:val="ru-RU"/>
        </w:rPr>
        <w:t>зданиями</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сооружениями</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2"/>
          <w:sz w:val="28"/>
          <w:szCs w:val="28"/>
          <w:lang w:val="ru-RU"/>
        </w:rPr>
        <w:t>следует</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предусматривать</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1"/>
          <w:sz w:val="28"/>
          <w:szCs w:val="28"/>
          <w:lang w:val="ru-RU"/>
        </w:rPr>
        <w:t>минимально</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допустимые</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исходя</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z w:val="28"/>
          <w:szCs w:val="28"/>
          <w:lang w:val="ru-RU"/>
        </w:rPr>
        <w:t>из</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2"/>
          <w:sz w:val="28"/>
          <w:szCs w:val="28"/>
          <w:lang w:val="ru-RU"/>
        </w:rPr>
        <w:t>санитарных,</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ветеринарных,</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противопожарных</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2"/>
          <w:sz w:val="28"/>
          <w:szCs w:val="28"/>
          <w:lang w:val="ru-RU"/>
        </w:rPr>
        <w:t>требований</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норм</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технологического</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проектирования.</w:t>
      </w:r>
    </w:p>
    <w:p w:rsidR="00FB419E" w:rsidRPr="00430FDD" w:rsidRDefault="00FB419E" w:rsidP="00430FDD">
      <w:pPr>
        <w:pStyle w:val="af6"/>
        <w:kinsoku w:val="0"/>
        <w:overflowPunct w:val="0"/>
        <w:spacing w:after="0"/>
        <w:ind w:right="165"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На</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территории</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животноводческих</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комплексов</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ферм</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z w:val="28"/>
          <w:szCs w:val="28"/>
          <w:lang w:val="ru-RU"/>
        </w:rPr>
        <w:t>их</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z w:val="28"/>
          <w:szCs w:val="28"/>
          <w:lang w:val="ru-RU"/>
        </w:rPr>
        <w:t>санитарно-</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защитных</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зонах</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не</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допускается</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размещать</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предприятия</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2"/>
          <w:sz w:val="28"/>
          <w:szCs w:val="28"/>
          <w:lang w:val="ru-RU"/>
        </w:rPr>
        <w:t>переработке</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сельскохозяйственной</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продукции,</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объекты</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питания</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объекты,</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ним</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приравненные.</w:t>
      </w:r>
    </w:p>
    <w:p w:rsidR="00FB419E" w:rsidRPr="00430FDD" w:rsidRDefault="00FB419E" w:rsidP="00430FDD">
      <w:pPr>
        <w:pStyle w:val="af6"/>
        <w:kinsoku w:val="0"/>
        <w:overflowPunct w:val="0"/>
        <w:spacing w:after="0"/>
        <w:ind w:right="173"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Объекты</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размерами</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санитарно-защитной</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свыше</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300</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z w:val="28"/>
          <w:szCs w:val="28"/>
          <w:lang w:val="ru-RU"/>
        </w:rPr>
        <w:t>м</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2"/>
          <w:sz w:val="28"/>
          <w:szCs w:val="28"/>
          <w:lang w:val="ru-RU"/>
        </w:rPr>
        <w:t>следует</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размещать</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обособленных</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земельных</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участках</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z w:val="28"/>
          <w:szCs w:val="28"/>
          <w:lang w:val="ru-RU"/>
        </w:rPr>
        <w:t>за</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пределами</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2"/>
          <w:sz w:val="28"/>
          <w:szCs w:val="28"/>
          <w:lang w:val="ru-RU"/>
        </w:rPr>
        <w:t>границ</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сельских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населенных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пунктов.</w:t>
      </w:r>
    </w:p>
    <w:p w:rsidR="00FB419E" w:rsidRPr="00430FDD" w:rsidRDefault="00FB419E" w:rsidP="00430FDD">
      <w:pPr>
        <w:pStyle w:val="af6"/>
        <w:kinsoku w:val="0"/>
        <w:overflowPunct w:val="0"/>
        <w:spacing w:after="0"/>
        <w:ind w:right="168"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Линии</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электропередачи,</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связи</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других</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линейных</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сооружений</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местного</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значения</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1"/>
          <w:sz w:val="28"/>
          <w:szCs w:val="28"/>
          <w:lang w:val="ru-RU"/>
        </w:rPr>
        <w:t>следует</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z w:val="28"/>
          <w:szCs w:val="28"/>
          <w:lang w:val="ru-RU"/>
        </w:rPr>
        <w:t>размещать</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1"/>
          <w:sz w:val="28"/>
          <w:szCs w:val="28"/>
          <w:lang w:val="ru-RU"/>
        </w:rPr>
        <w:t>границам</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полей</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1"/>
          <w:sz w:val="28"/>
          <w:szCs w:val="28"/>
          <w:lang w:val="ru-RU"/>
        </w:rPr>
        <w:t>севооборотов</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вдоль</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2"/>
          <w:sz w:val="28"/>
          <w:szCs w:val="28"/>
          <w:lang w:val="ru-RU"/>
        </w:rPr>
        <w:t>дорог,</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лесополос,</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существующих</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2"/>
          <w:sz w:val="28"/>
          <w:szCs w:val="28"/>
          <w:lang w:val="ru-RU"/>
        </w:rPr>
        <w:t>трасс</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таким</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расчетом,</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чтобы</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обеспечивался</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свободный</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доступ</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коммуникациям</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2"/>
          <w:sz w:val="28"/>
          <w:szCs w:val="28"/>
          <w:lang w:val="ru-RU"/>
        </w:rPr>
        <w:t>территорий,</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не</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занятых</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сельскохозяйственными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угодьями.</w:t>
      </w:r>
    </w:p>
    <w:p w:rsidR="00FB419E" w:rsidRPr="00430FDD" w:rsidRDefault="00FB419E" w:rsidP="00430FDD">
      <w:pPr>
        <w:pStyle w:val="af6"/>
        <w:kinsoku w:val="0"/>
        <w:overflowPunct w:val="0"/>
        <w:spacing w:after="0"/>
        <w:ind w:right="172"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Производственные</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z w:val="28"/>
          <w:szCs w:val="28"/>
          <w:lang w:val="ru-RU"/>
        </w:rPr>
        <w:t>зоны</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сельских</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поселений,</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как</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правило,</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2"/>
          <w:sz w:val="28"/>
          <w:szCs w:val="28"/>
          <w:lang w:val="ru-RU"/>
        </w:rPr>
        <w:t>должны</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z w:val="28"/>
          <w:szCs w:val="28"/>
          <w:lang w:val="ru-RU"/>
        </w:rPr>
        <w:t>быть</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1"/>
          <w:sz w:val="28"/>
          <w:szCs w:val="28"/>
          <w:lang w:val="ru-RU"/>
        </w:rPr>
        <w:t>разделены</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обособленные</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участки</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железными</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автомобильными</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дорогами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общей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сети.</w:t>
      </w:r>
    </w:p>
    <w:p w:rsidR="00FB419E" w:rsidRPr="00430FDD" w:rsidRDefault="00FB419E" w:rsidP="00430FDD">
      <w:pPr>
        <w:pStyle w:val="af6"/>
        <w:kinsoku w:val="0"/>
        <w:overflowPunct w:val="0"/>
        <w:spacing w:after="0"/>
        <w:ind w:right="168"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размещении</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сельскохозяйственных</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предприятий</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2"/>
          <w:sz w:val="28"/>
          <w:szCs w:val="28"/>
          <w:lang w:val="ru-RU"/>
        </w:rPr>
        <w:t>других</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необходимо</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предусматривать</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2"/>
          <w:sz w:val="28"/>
          <w:szCs w:val="28"/>
          <w:lang w:val="ru-RU"/>
        </w:rPr>
        <w:t>меры</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исключению</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загрязнения</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почв,</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поверхностных</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подземных</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2"/>
          <w:sz w:val="28"/>
          <w:szCs w:val="28"/>
          <w:lang w:val="ru-RU"/>
        </w:rPr>
        <w:t>вод,</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поверхностных</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водосборов,</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водоемов</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атмосферного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воздуха.</w:t>
      </w:r>
    </w:p>
    <w:p w:rsidR="00FB419E" w:rsidRPr="00430FDD" w:rsidRDefault="00FB419E" w:rsidP="00430FDD">
      <w:pPr>
        <w:pStyle w:val="af6"/>
        <w:kinsoku w:val="0"/>
        <w:overflowPunct w:val="0"/>
        <w:spacing w:after="0"/>
        <w:ind w:right="165"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Производственная</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зона</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границах</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z w:val="28"/>
          <w:szCs w:val="28"/>
          <w:lang w:val="ru-RU"/>
        </w:rPr>
        <w:t>МО</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планируется</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площадью</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b/>
          <w:bCs/>
          <w:spacing w:val="-1"/>
          <w:sz w:val="28"/>
          <w:szCs w:val="28"/>
          <w:lang w:val="ru-RU"/>
        </w:rPr>
        <w:t>64</w:t>
      </w:r>
      <w:r w:rsidRPr="00430FDD">
        <w:rPr>
          <w:rFonts w:ascii="Times New Roman" w:hAnsi="Times New Roman" w:cs="Times New Roman"/>
          <w:b/>
          <w:bCs/>
          <w:spacing w:val="8"/>
          <w:sz w:val="28"/>
          <w:szCs w:val="28"/>
          <w:lang w:val="ru-RU"/>
        </w:rPr>
        <w:t xml:space="preserve"> </w:t>
      </w:r>
      <w:r w:rsidRPr="00430FDD">
        <w:rPr>
          <w:rFonts w:ascii="Times New Roman" w:hAnsi="Times New Roman" w:cs="Times New Roman"/>
          <w:b/>
          <w:bCs/>
          <w:spacing w:val="-1"/>
          <w:sz w:val="28"/>
          <w:szCs w:val="28"/>
          <w:lang w:val="ru-RU"/>
        </w:rPr>
        <w:t>га.</w:t>
      </w:r>
      <w:r w:rsidRPr="00430FDD">
        <w:rPr>
          <w:rFonts w:ascii="Times New Roman" w:hAnsi="Times New Roman" w:cs="Times New Roman"/>
          <w:b/>
          <w:bCs/>
          <w:spacing w:val="6"/>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сегодняшний</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z w:val="28"/>
          <w:szCs w:val="28"/>
          <w:lang w:val="ru-RU"/>
        </w:rPr>
        <w:t>день</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z w:val="28"/>
          <w:szCs w:val="28"/>
          <w:lang w:val="ru-RU"/>
        </w:rPr>
        <w:t>все</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2"/>
          <w:sz w:val="28"/>
          <w:szCs w:val="28"/>
          <w:lang w:val="ru-RU"/>
        </w:rPr>
        <w:t>производственные</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2"/>
          <w:sz w:val="28"/>
          <w:szCs w:val="28"/>
          <w:lang w:val="ru-RU"/>
        </w:rPr>
        <w:t>территории</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задействованы,</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часть</w:t>
      </w:r>
      <w:r w:rsidRPr="00430FDD">
        <w:rPr>
          <w:rFonts w:ascii="Times New Roman" w:hAnsi="Times New Roman" w:cs="Times New Roman"/>
          <w:spacing w:val="73"/>
          <w:sz w:val="28"/>
          <w:szCs w:val="28"/>
          <w:lang w:val="ru-RU"/>
        </w:rPr>
        <w:t xml:space="preserve"> </w:t>
      </w:r>
      <w:r w:rsidRPr="00430FDD">
        <w:rPr>
          <w:rFonts w:ascii="Times New Roman" w:hAnsi="Times New Roman" w:cs="Times New Roman"/>
          <w:sz w:val="28"/>
          <w:szCs w:val="28"/>
          <w:lang w:val="ru-RU"/>
        </w:rPr>
        <w:t>из</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2"/>
          <w:sz w:val="28"/>
          <w:szCs w:val="28"/>
          <w:lang w:val="ru-RU"/>
        </w:rPr>
        <w:t>них</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используется</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экстенсивно.</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2"/>
          <w:sz w:val="28"/>
          <w:szCs w:val="28"/>
          <w:lang w:val="ru-RU"/>
        </w:rPr>
        <w:t>Необходимо</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провести</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инвентаризацию</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производственных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территорий</w:t>
      </w:r>
      <w:r w:rsidRPr="00430FDD">
        <w:rPr>
          <w:rFonts w:ascii="Times New Roman" w:hAnsi="Times New Roman" w:cs="Times New Roman"/>
          <w:sz w:val="28"/>
          <w:szCs w:val="28"/>
          <w:lang w:val="ru-RU"/>
        </w:rPr>
        <w:t xml:space="preserve"> с</w:t>
      </w:r>
      <w:r w:rsidRPr="00430FDD">
        <w:rPr>
          <w:rFonts w:ascii="Times New Roman" w:hAnsi="Times New Roman" w:cs="Times New Roman"/>
          <w:spacing w:val="-1"/>
          <w:sz w:val="28"/>
          <w:szCs w:val="28"/>
          <w:lang w:val="ru-RU"/>
        </w:rPr>
        <w:t xml:space="preserve"> целью </w:t>
      </w:r>
      <w:r w:rsidRPr="00430FDD">
        <w:rPr>
          <w:rFonts w:ascii="Times New Roman" w:hAnsi="Times New Roman" w:cs="Times New Roman"/>
          <w:sz w:val="28"/>
          <w:szCs w:val="28"/>
          <w:lang w:val="ru-RU"/>
        </w:rPr>
        <w:t>их</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более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интенсивного</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использования.</w:t>
      </w:r>
    </w:p>
    <w:p w:rsidR="00FB419E" w:rsidRPr="00430FDD" w:rsidRDefault="00FB419E" w:rsidP="00430FDD">
      <w:pPr>
        <w:rPr>
          <w:rFonts w:ascii="Times New Roman" w:eastAsia="Times New Roman" w:hAnsi="Times New Roman" w:cs="Times New Roman"/>
          <w:b/>
          <w:bCs/>
          <w:spacing w:val="-1"/>
          <w:sz w:val="28"/>
          <w:szCs w:val="28"/>
          <w:lang w:eastAsia="en-US" w:bidi="en-US"/>
        </w:rPr>
      </w:pPr>
      <w:r w:rsidRPr="00430FDD">
        <w:rPr>
          <w:rFonts w:ascii="Times New Roman" w:eastAsia="Times New Roman" w:hAnsi="Times New Roman" w:cs="Times New Roman"/>
          <w:b/>
          <w:bCs/>
          <w:spacing w:val="-1"/>
          <w:sz w:val="28"/>
          <w:szCs w:val="28"/>
          <w:lang w:eastAsia="en-US" w:bidi="en-US"/>
        </w:rPr>
        <w:t>Основные параметры производственной зоны</w:t>
      </w:r>
      <w:r w:rsidR="00AE019A" w:rsidRPr="00430FDD">
        <w:rPr>
          <w:rFonts w:ascii="Times New Roman" w:eastAsia="Times New Roman" w:hAnsi="Times New Roman" w:cs="Times New Roman"/>
          <w:b/>
          <w:bCs/>
          <w:spacing w:val="-1"/>
          <w:sz w:val="28"/>
          <w:szCs w:val="28"/>
          <w:lang w:eastAsia="en-US" w:bidi="en-US"/>
        </w:rPr>
        <w:t>:</w:t>
      </w:r>
    </w:p>
    <w:p w:rsidR="00FB419E" w:rsidRPr="00430FDD" w:rsidRDefault="00FB419E" w:rsidP="00430FDD">
      <w:pPr>
        <w:pStyle w:val="af6"/>
        <w:kinsoku w:val="0"/>
        <w:overflowPunct w:val="0"/>
        <w:spacing w:after="0"/>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lastRenderedPageBreak/>
        <w:t>Объекты, предлагаемые</w:t>
      </w:r>
      <w:r w:rsidRPr="00430FDD">
        <w:rPr>
          <w:rFonts w:ascii="Times New Roman" w:hAnsi="Times New Roman" w:cs="Times New Roman"/>
          <w:sz w:val="28"/>
          <w:szCs w:val="28"/>
          <w:lang w:val="ru-RU"/>
        </w:rPr>
        <w:t xml:space="preserve"> к</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размещению:</w:t>
      </w:r>
    </w:p>
    <w:p w:rsidR="00FB419E" w:rsidRPr="00430FDD" w:rsidRDefault="00FB419E" w:rsidP="00430FDD">
      <w:pPr>
        <w:pStyle w:val="af6"/>
        <w:widowControl w:val="0"/>
        <w:numPr>
          <w:ilvl w:val="0"/>
          <w:numId w:val="7"/>
        </w:numPr>
        <w:tabs>
          <w:tab w:val="left" w:pos="1032"/>
        </w:tabs>
        <w:kinsoku w:val="0"/>
        <w:overflowPunct w:val="0"/>
        <w:autoSpaceDE w:val="0"/>
        <w:autoSpaceDN w:val="0"/>
        <w:adjustRightInd w:val="0"/>
        <w:spacing w:after="0"/>
        <w:ind w:left="0" w:firstLine="0"/>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t>звероферма</w:t>
      </w:r>
      <w:r w:rsidRPr="00430FDD">
        <w:rPr>
          <w:rFonts w:ascii="Times New Roman" w:hAnsi="Times New Roman" w:cs="Times New Roman"/>
          <w:sz w:val="28"/>
          <w:szCs w:val="28"/>
          <w:lang w:val="ru-RU"/>
        </w:rPr>
        <w:t xml:space="preserve"> в</w:t>
      </w:r>
      <w:r w:rsidRPr="00430FDD">
        <w:rPr>
          <w:rFonts w:ascii="Times New Roman" w:hAnsi="Times New Roman" w:cs="Times New Roman"/>
          <w:spacing w:val="-1"/>
          <w:sz w:val="28"/>
          <w:szCs w:val="28"/>
          <w:lang w:val="ru-RU"/>
        </w:rPr>
        <w:t xml:space="preserve"> западной</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части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 xml:space="preserve">МО, </w:t>
      </w:r>
      <w:r w:rsidRPr="00430FDD">
        <w:rPr>
          <w:rFonts w:ascii="Times New Roman" w:hAnsi="Times New Roman" w:cs="Times New Roman"/>
          <w:sz w:val="28"/>
          <w:szCs w:val="28"/>
          <w:lang w:val="ru-RU"/>
        </w:rPr>
        <w:t>СЗЗ</w:t>
      </w:r>
      <w:r w:rsidRPr="00430FDD">
        <w:rPr>
          <w:rFonts w:ascii="Times New Roman" w:hAnsi="Times New Roman" w:cs="Times New Roman"/>
          <w:spacing w:val="-1"/>
          <w:sz w:val="28"/>
          <w:szCs w:val="28"/>
          <w:lang w:val="ru-RU"/>
        </w:rPr>
        <w:t xml:space="preserve"> 300</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м;</w:t>
      </w:r>
    </w:p>
    <w:p w:rsidR="00FB419E" w:rsidRPr="00430FDD" w:rsidRDefault="00FB419E" w:rsidP="00430FDD">
      <w:pPr>
        <w:pStyle w:val="af6"/>
        <w:widowControl w:val="0"/>
        <w:numPr>
          <w:ilvl w:val="0"/>
          <w:numId w:val="7"/>
        </w:numPr>
        <w:tabs>
          <w:tab w:val="left" w:pos="1032"/>
        </w:tabs>
        <w:kinsoku w:val="0"/>
        <w:overflowPunct w:val="0"/>
        <w:autoSpaceDE w:val="0"/>
        <w:autoSpaceDN w:val="0"/>
        <w:adjustRightInd w:val="0"/>
        <w:spacing w:after="0"/>
        <w:ind w:left="0" w:right="2820" w:firstLine="0"/>
        <w:rPr>
          <w:rFonts w:ascii="Times New Roman" w:hAnsi="Times New Roman" w:cs="Times New Roman"/>
          <w:sz w:val="28"/>
          <w:szCs w:val="28"/>
        </w:rPr>
      </w:pPr>
      <w:r w:rsidRPr="00430FDD">
        <w:rPr>
          <w:rFonts w:ascii="Times New Roman" w:hAnsi="Times New Roman" w:cs="Times New Roman"/>
          <w:spacing w:val="-1"/>
          <w:sz w:val="28"/>
          <w:szCs w:val="28"/>
          <w:lang w:val="ru-RU"/>
        </w:rPr>
        <w:t>тепличное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хозяйство</w:t>
      </w:r>
      <w:r w:rsidRPr="00430FDD">
        <w:rPr>
          <w:rFonts w:ascii="Times New Roman" w:hAnsi="Times New Roman" w:cs="Times New Roman"/>
          <w:sz w:val="28"/>
          <w:szCs w:val="28"/>
          <w:lang w:val="ru-RU"/>
        </w:rPr>
        <w:t xml:space="preserve"> в</w:t>
      </w:r>
      <w:r w:rsidRPr="00430FDD">
        <w:rPr>
          <w:rFonts w:ascii="Times New Roman" w:hAnsi="Times New Roman" w:cs="Times New Roman"/>
          <w:spacing w:val="-1"/>
          <w:sz w:val="28"/>
          <w:szCs w:val="28"/>
          <w:lang w:val="ru-RU"/>
        </w:rPr>
        <w:t xml:space="preserve"> северной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части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 xml:space="preserve">села 8,2 </w:t>
      </w:r>
      <w:r w:rsidRPr="00430FDD">
        <w:rPr>
          <w:rFonts w:ascii="Times New Roman" w:hAnsi="Times New Roman" w:cs="Times New Roman"/>
          <w:spacing w:val="-1"/>
          <w:sz w:val="28"/>
          <w:szCs w:val="28"/>
          <w:lang w:val="ru-RU"/>
        </w:rPr>
        <w:t>га.</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rPr>
        <w:t>Объекты, предлагаемые</w:t>
      </w:r>
      <w:r w:rsidRPr="00430FDD">
        <w:rPr>
          <w:rFonts w:ascii="Times New Roman" w:hAnsi="Times New Roman" w:cs="Times New Roman"/>
          <w:sz w:val="28"/>
          <w:szCs w:val="28"/>
        </w:rPr>
        <w:t xml:space="preserve"> к</w:t>
      </w:r>
      <w:r w:rsidRPr="00430FDD">
        <w:rPr>
          <w:rFonts w:ascii="Times New Roman" w:hAnsi="Times New Roman" w:cs="Times New Roman"/>
          <w:spacing w:val="-2"/>
          <w:sz w:val="28"/>
          <w:szCs w:val="28"/>
        </w:rPr>
        <w:t xml:space="preserve"> </w:t>
      </w:r>
      <w:r w:rsidRPr="00430FDD">
        <w:rPr>
          <w:rFonts w:ascii="Times New Roman" w:hAnsi="Times New Roman" w:cs="Times New Roman"/>
          <w:spacing w:val="-1"/>
          <w:sz w:val="28"/>
          <w:szCs w:val="28"/>
        </w:rPr>
        <w:t>переносу:</w:t>
      </w:r>
    </w:p>
    <w:p w:rsidR="00FB419E" w:rsidRPr="00430FDD" w:rsidRDefault="00FB419E" w:rsidP="00430FDD">
      <w:pPr>
        <w:pStyle w:val="af6"/>
        <w:widowControl w:val="0"/>
        <w:tabs>
          <w:tab w:val="left" w:pos="1229"/>
          <w:tab w:val="left" w:pos="1616"/>
          <w:tab w:val="left" w:pos="2634"/>
          <w:tab w:val="left" w:pos="3759"/>
          <w:tab w:val="left" w:pos="4488"/>
          <w:tab w:val="left" w:pos="5015"/>
          <w:tab w:val="left" w:pos="6020"/>
          <w:tab w:val="left" w:pos="7236"/>
          <w:tab w:val="left" w:pos="8169"/>
          <w:tab w:val="left" w:pos="8568"/>
        </w:tabs>
        <w:kinsoku w:val="0"/>
        <w:overflowPunct w:val="0"/>
        <w:autoSpaceDE w:val="0"/>
        <w:autoSpaceDN w:val="0"/>
        <w:adjustRightInd w:val="0"/>
        <w:spacing w:after="0"/>
        <w:ind w:right="173"/>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 xml:space="preserve">- с </w:t>
      </w:r>
      <w:r w:rsidRPr="00430FDD">
        <w:rPr>
          <w:rFonts w:ascii="Times New Roman" w:hAnsi="Times New Roman" w:cs="Times New Roman"/>
          <w:spacing w:val="-1"/>
          <w:sz w:val="28"/>
          <w:szCs w:val="28"/>
          <w:lang w:val="ru-RU"/>
        </w:rPr>
        <w:t xml:space="preserve">целью </w:t>
      </w:r>
      <w:r w:rsidRPr="00430FDD">
        <w:rPr>
          <w:rFonts w:ascii="Times New Roman" w:hAnsi="Times New Roman" w:cs="Times New Roman"/>
          <w:spacing w:val="-1"/>
          <w:w w:val="95"/>
          <w:sz w:val="28"/>
          <w:szCs w:val="28"/>
          <w:lang w:val="ru-RU"/>
        </w:rPr>
        <w:t xml:space="preserve">вывода </w:t>
      </w:r>
      <w:r w:rsidRPr="00430FDD">
        <w:rPr>
          <w:rFonts w:ascii="Times New Roman" w:hAnsi="Times New Roman" w:cs="Times New Roman"/>
          <w:spacing w:val="-2"/>
          <w:sz w:val="28"/>
          <w:szCs w:val="28"/>
          <w:lang w:val="ru-RU"/>
        </w:rPr>
        <w:t xml:space="preserve">СЗЗ </w:t>
      </w:r>
      <w:r w:rsidRPr="00430FDD">
        <w:rPr>
          <w:rFonts w:ascii="Times New Roman" w:hAnsi="Times New Roman" w:cs="Times New Roman"/>
          <w:sz w:val="28"/>
          <w:szCs w:val="28"/>
          <w:lang w:val="ru-RU"/>
        </w:rPr>
        <w:t xml:space="preserve">из </w:t>
      </w:r>
      <w:r w:rsidRPr="00430FDD">
        <w:rPr>
          <w:rFonts w:ascii="Times New Roman" w:hAnsi="Times New Roman" w:cs="Times New Roman"/>
          <w:spacing w:val="-1"/>
          <w:sz w:val="28"/>
          <w:szCs w:val="28"/>
          <w:lang w:val="ru-RU"/>
        </w:rPr>
        <w:t xml:space="preserve">жилья перенос </w:t>
      </w:r>
      <w:r w:rsidRPr="00430FDD">
        <w:rPr>
          <w:rFonts w:ascii="Times New Roman" w:hAnsi="Times New Roman" w:cs="Times New Roman"/>
          <w:spacing w:val="-1"/>
          <w:w w:val="95"/>
          <w:sz w:val="28"/>
          <w:szCs w:val="28"/>
          <w:lang w:val="ru-RU"/>
        </w:rPr>
        <w:t xml:space="preserve">МТМ </w:t>
      </w:r>
      <w:r w:rsidRPr="00430FDD">
        <w:rPr>
          <w:rFonts w:ascii="Times New Roman" w:hAnsi="Times New Roman" w:cs="Times New Roman"/>
          <w:sz w:val="28"/>
          <w:szCs w:val="28"/>
          <w:lang w:val="ru-RU"/>
        </w:rPr>
        <w:t xml:space="preserve">в </w:t>
      </w:r>
      <w:r w:rsidRPr="00430FDD">
        <w:rPr>
          <w:rFonts w:ascii="Times New Roman" w:hAnsi="Times New Roman" w:cs="Times New Roman"/>
          <w:spacing w:val="-2"/>
          <w:sz w:val="28"/>
          <w:szCs w:val="28"/>
          <w:lang w:val="ru-RU"/>
        </w:rPr>
        <w:t>пределах</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производственной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зоны</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севернее;</w:t>
      </w:r>
    </w:p>
    <w:p w:rsidR="00FB419E" w:rsidRPr="00430FDD" w:rsidRDefault="00FB419E" w:rsidP="00430FDD">
      <w:pPr>
        <w:pStyle w:val="af6"/>
        <w:widowControl w:val="0"/>
        <w:tabs>
          <w:tab w:val="left" w:pos="1044"/>
        </w:tabs>
        <w:kinsoku w:val="0"/>
        <w:overflowPunct w:val="0"/>
        <w:autoSpaceDE w:val="0"/>
        <w:autoSpaceDN w:val="0"/>
        <w:adjustRightInd w:val="0"/>
        <w:spacing w:after="0"/>
        <w:ind w:right="177"/>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 выполнение</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мероприятий</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сокращению</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СЗЗ</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строительного</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цеха</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западной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части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села.</w:t>
      </w:r>
    </w:p>
    <w:p w:rsidR="00FB419E" w:rsidRPr="00430FDD" w:rsidRDefault="00FB419E" w:rsidP="00430FDD">
      <w:pPr>
        <w:pStyle w:val="af6"/>
        <w:kinsoku w:val="0"/>
        <w:overflowPunct w:val="0"/>
        <w:spacing w:after="0"/>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Объекты, предлагаемые</w:t>
      </w:r>
      <w:r w:rsidRPr="00430FDD">
        <w:rPr>
          <w:rFonts w:ascii="Times New Roman" w:hAnsi="Times New Roman" w:cs="Times New Roman"/>
          <w:sz w:val="28"/>
          <w:szCs w:val="28"/>
          <w:lang w:val="ru-RU"/>
        </w:rPr>
        <w:t xml:space="preserve"> к</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ликвидации:</w:t>
      </w:r>
    </w:p>
    <w:p w:rsidR="00FB419E" w:rsidRPr="00430FDD" w:rsidRDefault="00FB419E" w:rsidP="00430FDD">
      <w:pPr>
        <w:pStyle w:val="af6"/>
        <w:widowControl w:val="0"/>
        <w:tabs>
          <w:tab w:val="left" w:pos="1042"/>
        </w:tabs>
        <w:kinsoku w:val="0"/>
        <w:overflowPunct w:val="0"/>
        <w:autoSpaceDE w:val="0"/>
        <w:autoSpaceDN w:val="0"/>
        <w:adjustRightInd w:val="0"/>
        <w:spacing w:after="0"/>
        <w:ind w:right="173"/>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t>- ветхие</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сооружения</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неиспользуемых</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производственных</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территориях</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северной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части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села</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 xml:space="preserve">на </w:t>
      </w:r>
      <w:r w:rsidRPr="00430FDD">
        <w:rPr>
          <w:rFonts w:ascii="Times New Roman" w:hAnsi="Times New Roman" w:cs="Times New Roman"/>
          <w:spacing w:val="-1"/>
          <w:sz w:val="28"/>
          <w:szCs w:val="28"/>
          <w:lang w:val="ru-RU"/>
        </w:rPr>
        <w:t>площади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16,8</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га.</w:t>
      </w:r>
    </w:p>
    <w:p w:rsidR="002C0429" w:rsidRPr="00430FDD" w:rsidRDefault="002C0429" w:rsidP="00CF50D5">
      <w:pPr>
        <w:pStyle w:val="2"/>
        <w:numPr>
          <w:ilvl w:val="1"/>
          <w:numId w:val="23"/>
        </w:numPr>
        <w:ind w:left="0" w:firstLine="0"/>
        <w:rPr>
          <w:rFonts w:ascii="Times New Roman" w:hAnsi="Times New Roman"/>
          <w:u w:val="thick"/>
        </w:rPr>
      </w:pPr>
      <w:bookmarkStart w:id="36" w:name="_Toc106697571"/>
      <w:r w:rsidRPr="00430FDD">
        <w:rPr>
          <w:rFonts w:ascii="Times New Roman" w:hAnsi="Times New Roman"/>
          <w:u w:val="thick"/>
        </w:rPr>
        <w:t>Зоны специального назначения.</w:t>
      </w:r>
      <w:bookmarkEnd w:id="36"/>
    </w:p>
    <w:p w:rsidR="002C0429" w:rsidRPr="00430FDD" w:rsidRDefault="002C0429" w:rsidP="00430FDD">
      <w:pPr>
        <w:pStyle w:val="af6"/>
        <w:kinsoku w:val="0"/>
        <w:overflowPunct w:val="0"/>
        <w:spacing w:after="0"/>
        <w:ind w:right="173" w:firstLine="8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В</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z w:val="28"/>
          <w:szCs w:val="28"/>
          <w:lang w:val="ru-RU"/>
        </w:rPr>
        <w:t>состав</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специального</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pacing w:val="-1"/>
          <w:sz w:val="28"/>
          <w:szCs w:val="28"/>
          <w:lang w:val="ru-RU"/>
        </w:rPr>
        <w:t>назначения</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могут</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включаться</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z w:val="28"/>
          <w:szCs w:val="28"/>
          <w:lang w:val="ru-RU"/>
        </w:rPr>
        <w:t>зоны,</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занятые</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кладбищами,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крематориями,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скотомогильниками,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объектами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размещения отходов</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потребления</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иными</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объектами,</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размещение</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которых</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pacing w:val="-1"/>
          <w:sz w:val="28"/>
          <w:szCs w:val="28"/>
          <w:lang w:val="ru-RU"/>
        </w:rPr>
        <w:t>может</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быть</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обеспечено</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только</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путем</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выделения</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указанных</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недопустимо</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других</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территориальных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зонах.</w:t>
      </w:r>
    </w:p>
    <w:p w:rsidR="002C0429" w:rsidRPr="00430FDD" w:rsidRDefault="002C0429" w:rsidP="00430FDD">
      <w:pPr>
        <w:pStyle w:val="af6"/>
        <w:kinsoku w:val="0"/>
        <w:overflowPunct w:val="0"/>
        <w:spacing w:after="0"/>
        <w:ind w:right="174" w:firstLine="8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В</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целях</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создания</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благоприятной</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среды</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обитания</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проживания</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населения</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z w:val="28"/>
          <w:szCs w:val="28"/>
          <w:lang w:val="ru-RU"/>
        </w:rPr>
        <w:t>за</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z w:val="28"/>
          <w:szCs w:val="28"/>
          <w:lang w:val="ru-RU"/>
        </w:rPr>
        <w:t>счет</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снижения</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негативного</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воздействия</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предприятий</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объектов, генеральным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планом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предусмотрены</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следующие</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мероприятия:</w:t>
      </w:r>
    </w:p>
    <w:p w:rsidR="002C0429" w:rsidRPr="00430FDD" w:rsidRDefault="002C0429" w:rsidP="00430FDD">
      <w:pPr>
        <w:pStyle w:val="af6"/>
        <w:widowControl w:val="0"/>
        <w:numPr>
          <w:ilvl w:val="0"/>
          <w:numId w:val="5"/>
        </w:numPr>
        <w:tabs>
          <w:tab w:val="left" w:pos="1078"/>
        </w:tabs>
        <w:kinsoku w:val="0"/>
        <w:overflowPunct w:val="0"/>
        <w:autoSpaceDE w:val="0"/>
        <w:autoSpaceDN w:val="0"/>
        <w:adjustRightInd w:val="0"/>
        <w:spacing w:after="0"/>
        <w:ind w:left="0" w:right="170"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существующий</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полигон</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ТБО</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z w:val="28"/>
          <w:szCs w:val="28"/>
          <w:lang w:val="ru-RU"/>
        </w:rPr>
        <w:t>за</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западной</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границей</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села</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Черноречье,</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привести</w:t>
      </w:r>
      <w:r w:rsidRPr="00430FDD">
        <w:rPr>
          <w:rFonts w:ascii="Times New Roman" w:hAnsi="Times New Roman" w:cs="Times New Roman"/>
          <w:sz w:val="28"/>
          <w:szCs w:val="28"/>
          <w:lang w:val="ru-RU"/>
        </w:rPr>
        <w:t xml:space="preserve"> в</w:t>
      </w:r>
      <w:r w:rsidRPr="00430FDD">
        <w:rPr>
          <w:rFonts w:ascii="Times New Roman" w:hAnsi="Times New Roman" w:cs="Times New Roman"/>
          <w:spacing w:val="-1"/>
          <w:sz w:val="28"/>
          <w:szCs w:val="28"/>
          <w:lang w:val="ru-RU"/>
        </w:rPr>
        <w:t xml:space="preserve"> соответствие</w:t>
      </w:r>
      <w:r w:rsidRPr="00430FDD">
        <w:rPr>
          <w:rFonts w:ascii="Times New Roman" w:hAnsi="Times New Roman" w:cs="Times New Roman"/>
          <w:sz w:val="28"/>
          <w:szCs w:val="28"/>
          <w:lang w:val="ru-RU"/>
        </w:rPr>
        <w:t xml:space="preserve"> с</w:t>
      </w:r>
      <w:r w:rsidRPr="00430FDD">
        <w:rPr>
          <w:rFonts w:ascii="Times New Roman" w:hAnsi="Times New Roman" w:cs="Times New Roman"/>
          <w:spacing w:val="-1"/>
          <w:sz w:val="28"/>
          <w:szCs w:val="28"/>
          <w:lang w:val="ru-RU"/>
        </w:rPr>
        <w:t xml:space="preserve"> требованиями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действующих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нормативов;</w:t>
      </w:r>
    </w:p>
    <w:p w:rsidR="002C0429" w:rsidRPr="00430FDD" w:rsidRDefault="002C0429" w:rsidP="00430FDD">
      <w:pPr>
        <w:pStyle w:val="af6"/>
        <w:widowControl w:val="0"/>
        <w:numPr>
          <w:ilvl w:val="0"/>
          <w:numId w:val="5"/>
        </w:numPr>
        <w:tabs>
          <w:tab w:val="left" w:pos="1123"/>
        </w:tabs>
        <w:kinsoku w:val="0"/>
        <w:overflowPunct w:val="0"/>
        <w:autoSpaceDE w:val="0"/>
        <w:autoSpaceDN w:val="0"/>
        <w:adjustRightInd w:val="0"/>
        <w:spacing w:after="0"/>
        <w:ind w:left="0" w:right="163"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обратиться</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правительство</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2"/>
          <w:sz w:val="28"/>
          <w:szCs w:val="28"/>
          <w:lang w:val="ru-RU"/>
        </w:rPr>
        <w:t>Оренбургской</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области</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z w:val="28"/>
          <w:szCs w:val="28"/>
          <w:lang w:val="ru-RU"/>
        </w:rPr>
        <w:t>о</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z w:val="28"/>
          <w:szCs w:val="28"/>
          <w:lang w:val="ru-RU"/>
        </w:rPr>
        <w:t>ветеринарно-</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санитарном</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освидетельствовании</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(эпизоотологическом</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лабораторно-</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бактериологическом</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обследовании)</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ликвидации</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неиспользуемого</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скотомогильника,</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безопасного</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ветеринарно-санитарном</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отношении,</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территории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муниципального</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образования:</w:t>
      </w:r>
    </w:p>
    <w:p w:rsidR="00E64C06" w:rsidRPr="00430FDD" w:rsidRDefault="00E64C06" w:rsidP="00430FDD">
      <w:pPr>
        <w:pStyle w:val="af6"/>
        <w:widowControl w:val="0"/>
        <w:tabs>
          <w:tab w:val="left" w:pos="1123"/>
        </w:tabs>
        <w:kinsoku w:val="0"/>
        <w:overflowPunct w:val="0"/>
        <w:autoSpaceDE w:val="0"/>
        <w:autoSpaceDN w:val="0"/>
        <w:adjustRightInd w:val="0"/>
        <w:spacing w:after="0"/>
        <w:ind w:right="163"/>
        <w:jc w:val="both"/>
        <w:rPr>
          <w:rFonts w:ascii="Times New Roman" w:hAnsi="Times New Roman" w:cs="Times New Roman"/>
          <w:spacing w:val="-1"/>
          <w:sz w:val="28"/>
          <w:szCs w:val="28"/>
          <w:lang w:val="ru-RU"/>
        </w:rPr>
      </w:pPr>
    </w:p>
    <w:p w:rsidR="002C0429" w:rsidRPr="00430FDD" w:rsidRDefault="002C0429" w:rsidP="00430FDD">
      <w:pPr>
        <w:rPr>
          <w:rFonts w:ascii="Times New Roman" w:eastAsia="Times New Roman" w:hAnsi="Times New Roman" w:cs="Times New Roman"/>
          <w:b/>
          <w:bCs/>
          <w:spacing w:val="-1"/>
          <w:sz w:val="28"/>
          <w:szCs w:val="28"/>
          <w:lang w:eastAsia="en-US" w:bidi="en-US"/>
        </w:rPr>
      </w:pPr>
      <w:r w:rsidRPr="00430FDD">
        <w:rPr>
          <w:rFonts w:ascii="Times New Roman" w:eastAsia="Times New Roman" w:hAnsi="Times New Roman" w:cs="Times New Roman"/>
          <w:b/>
          <w:bCs/>
          <w:spacing w:val="-1"/>
          <w:sz w:val="28"/>
          <w:szCs w:val="28"/>
          <w:lang w:eastAsia="en-US" w:bidi="en-US"/>
        </w:rPr>
        <w:t>Основные параметры зоны специального назначения</w:t>
      </w:r>
      <w:r w:rsidR="00AE019A" w:rsidRPr="00430FDD">
        <w:rPr>
          <w:rFonts w:ascii="Times New Roman" w:eastAsia="Times New Roman" w:hAnsi="Times New Roman" w:cs="Times New Roman"/>
          <w:b/>
          <w:bCs/>
          <w:spacing w:val="-1"/>
          <w:sz w:val="28"/>
          <w:szCs w:val="28"/>
          <w:lang w:eastAsia="en-US" w:bidi="en-US"/>
        </w:rPr>
        <w:t>:</w:t>
      </w:r>
    </w:p>
    <w:p w:rsidR="002C0429" w:rsidRPr="00430FDD" w:rsidRDefault="002C0429" w:rsidP="00430FDD">
      <w:pPr>
        <w:pStyle w:val="af6"/>
        <w:kinsoku w:val="0"/>
        <w:overflowPunct w:val="0"/>
        <w:spacing w:after="0"/>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Объекты, предлагаемые</w:t>
      </w:r>
      <w:r w:rsidRPr="00430FDD">
        <w:rPr>
          <w:rFonts w:ascii="Times New Roman" w:hAnsi="Times New Roman" w:cs="Times New Roman"/>
          <w:sz w:val="28"/>
          <w:szCs w:val="28"/>
          <w:lang w:val="ru-RU"/>
        </w:rPr>
        <w:t xml:space="preserve"> к</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размещению:</w:t>
      </w:r>
    </w:p>
    <w:p w:rsidR="002C0429" w:rsidRPr="00430FDD" w:rsidRDefault="002C0429" w:rsidP="00430FDD">
      <w:pPr>
        <w:pStyle w:val="af6"/>
        <w:widowControl w:val="0"/>
        <w:numPr>
          <w:ilvl w:val="0"/>
          <w:numId w:val="4"/>
        </w:numPr>
        <w:tabs>
          <w:tab w:val="left" w:pos="284"/>
        </w:tabs>
        <w:kinsoku w:val="0"/>
        <w:overflowPunct w:val="0"/>
        <w:autoSpaceDE w:val="0"/>
        <w:autoSpaceDN w:val="0"/>
        <w:adjustRightInd w:val="0"/>
        <w:spacing w:after="0"/>
        <w:ind w:left="0" w:right="173" w:firstLine="0"/>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площадь участка кладбища увеличить на 0,7 га с учетом прироста населения в новом микрорайоне;</w:t>
      </w:r>
    </w:p>
    <w:p w:rsidR="002C0429" w:rsidRPr="00430FDD" w:rsidRDefault="002C0429" w:rsidP="00430FDD">
      <w:pPr>
        <w:pStyle w:val="af6"/>
        <w:widowControl w:val="0"/>
        <w:numPr>
          <w:ilvl w:val="0"/>
          <w:numId w:val="4"/>
        </w:numPr>
        <w:tabs>
          <w:tab w:val="left" w:pos="284"/>
        </w:tabs>
        <w:kinsoku w:val="0"/>
        <w:overflowPunct w:val="0"/>
        <w:autoSpaceDE w:val="0"/>
        <w:autoSpaceDN w:val="0"/>
        <w:adjustRightInd w:val="0"/>
        <w:spacing w:after="0"/>
        <w:ind w:left="0" w:right="173" w:firstLine="0"/>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несанкционированная свалка</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2"/>
          <w:sz w:val="28"/>
          <w:szCs w:val="28"/>
          <w:lang w:val="ru-RU"/>
        </w:rPr>
        <w:t>за</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северо-западной</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границей</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pacing w:val="-1"/>
          <w:sz w:val="28"/>
          <w:szCs w:val="28"/>
          <w:lang w:val="ru-RU"/>
        </w:rPr>
        <w:t>подлежит</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рекультивации.</w:t>
      </w:r>
    </w:p>
    <w:p w:rsidR="002C0429" w:rsidRPr="00430FDD" w:rsidRDefault="002C0429" w:rsidP="00430FDD">
      <w:pPr>
        <w:pStyle w:val="af6"/>
        <w:widowControl w:val="0"/>
        <w:tabs>
          <w:tab w:val="left" w:pos="1097"/>
        </w:tabs>
        <w:kinsoku w:val="0"/>
        <w:overflowPunct w:val="0"/>
        <w:autoSpaceDE w:val="0"/>
        <w:autoSpaceDN w:val="0"/>
        <w:adjustRightInd w:val="0"/>
        <w:spacing w:after="0"/>
        <w:ind w:right="173"/>
        <w:rPr>
          <w:rFonts w:ascii="Times New Roman" w:hAnsi="Times New Roman" w:cs="Times New Roman"/>
          <w:spacing w:val="-1"/>
          <w:sz w:val="28"/>
          <w:szCs w:val="28"/>
          <w:lang w:val="ru-RU"/>
        </w:rPr>
      </w:pPr>
    </w:p>
    <w:p w:rsidR="002C0429" w:rsidRPr="00430FDD" w:rsidRDefault="002C0429" w:rsidP="00CF50D5">
      <w:pPr>
        <w:pStyle w:val="2"/>
        <w:numPr>
          <w:ilvl w:val="1"/>
          <w:numId w:val="23"/>
        </w:numPr>
        <w:ind w:left="0" w:firstLine="0"/>
        <w:rPr>
          <w:rFonts w:ascii="Times New Roman" w:hAnsi="Times New Roman"/>
          <w:u w:val="thick"/>
        </w:rPr>
      </w:pPr>
      <w:bookmarkStart w:id="37" w:name="_Toc106697572"/>
      <w:r w:rsidRPr="00430FDD">
        <w:rPr>
          <w:rFonts w:ascii="Times New Roman" w:hAnsi="Times New Roman"/>
          <w:u w:val="thick"/>
        </w:rPr>
        <w:t>Зоны сельскохозяйственного использования.</w:t>
      </w:r>
      <w:bookmarkEnd w:id="37"/>
    </w:p>
    <w:p w:rsidR="002C0429" w:rsidRPr="00430FDD" w:rsidRDefault="002C0429" w:rsidP="00430FDD">
      <w:pPr>
        <w:pStyle w:val="af6"/>
        <w:kinsoku w:val="0"/>
        <w:overflowPunct w:val="0"/>
        <w:spacing w:after="0"/>
        <w:rPr>
          <w:rFonts w:ascii="Times New Roman" w:hAnsi="Times New Roman" w:cs="Times New Roman"/>
          <w:sz w:val="28"/>
          <w:szCs w:val="28"/>
          <w:lang w:val="ru-RU"/>
        </w:rPr>
      </w:pPr>
      <w:r w:rsidRPr="00430FDD">
        <w:rPr>
          <w:rFonts w:ascii="Times New Roman" w:hAnsi="Times New Roman" w:cs="Times New Roman"/>
          <w:b/>
          <w:bCs/>
          <w:spacing w:val="-1"/>
          <w:sz w:val="28"/>
          <w:szCs w:val="28"/>
          <w:lang w:val="ru-RU"/>
        </w:rPr>
        <w:t>Зона</w:t>
      </w:r>
      <w:r w:rsidRPr="00430FDD">
        <w:rPr>
          <w:rFonts w:ascii="Times New Roman" w:hAnsi="Times New Roman" w:cs="Times New Roman"/>
          <w:b/>
          <w:bCs/>
          <w:spacing w:val="1"/>
          <w:sz w:val="28"/>
          <w:szCs w:val="28"/>
          <w:lang w:val="ru-RU"/>
        </w:rPr>
        <w:t xml:space="preserve"> </w:t>
      </w:r>
      <w:r w:rsidRPr="00430FDD">
        <w:rPr>
          <w:rFonts w:ascii="Times New Roman" w:hAnsi="Times New Roman" w:cs="Times New Roman"/>
          <w:b/>
          <w:bCs/>
          <w:spacing w:val="-1"/>
          <w:sz w:val="28"/>
          <w:szCs w:val="28"/>
          <w:lang w:val="ru-RU"/>
        </w:rPr>
        <w:t>сельскохозяйственного</w:t>
      </w:r>
      <w:r w:rsidRPr="00430FDD">
        <w:rPr>
          <w:rFonts w:ascii="Times New Roman" w:hAnsi="Times New Roman" w:cs="Times New Roman"/>
          <w:b/>
          <w:bCs/>
          <w:spacing w:val="1"/>
          <w:sz w:val="28"/>
          <w:szCs w:val="28"/>
          <w:lang w:val="ru-RU"/>
        </w:rPr>
        <w:t xml:space="preserve"> </w:t>
      </w:r>
      <w:r w:rsidRPr="00430FDD">
        <w:rPr>
          <w:rFonts w:ascii="Times New Roman" w:hAnsi="Times New Roman" w:cs="Times New Roman"/>
          <w:b/>
          <w:bCs/>
          <w:spacing w:val="-1"/>
          <w:sz w:val="28"/>
          <w:szCs w:val="28"/>
          <w:lang w:val="ru-RU"/>
        </w:rPr>
        <w:t>использования</w:t>
      </w:r>
      <w:r w:rsidRPr="00430FDD">
        <w:rPr>
          <w:rFonts w:ascii="Times New Roman" w:hAnsi="Times New Roman" w:cs="Times New Roman"/>
          <w:b/>
          <w:bCs/>
          <w:spacing w:val="-2"/>
          <w:sz w:val="28"/>
          <w:szCs w:val="28"/>
          <w:lang w:val="ru-RU"/>
        </w:rPr>
        <w:t xml:space="preserve"> </w:t>
      </w:r>
      <w:r w:rsidRPr="00430FDD">
        <w:rPr>
          <w:rFonts w:ascii="Times New Roman" w:hAnsi="Times New Roman" w:cs="Times New Roman"/>
          <w:b/>
          <w:bCs/>
          <w:sz w:val="28"/>
          <w:szCs w:val="28"/>
          <w:lang w:val="ru-RU"/>
        </w:rPr>
        <w:t>(в</w:t>
      </w:r>
      <w:r w:rsidRPr="00430FDD">
        <w:rPr>
          <w:rFonts w:ascii="Times New Roman" w:hAnsi="Times New Roman" w:cs="Times New Roman"/>
          <w:b/>
          <w:bCs/>
          <w:spacing w:val="-1"/>
          <w:sz w:val="28"/>
          <w:szCs w:val="28"/>
          <w:lang w:val="ru-RU"/>
        </w:rPr>
        <w:t xml:space="preserve"> границах</w:t>
      </w:r>
      <w:r w:rsidRPr="00430FDD">
        <w:rPr>
          <w:rFonts w:ascii="Times New Roman" w:hAnsi="Times New Roman" w:cs="Times New Roman"/>
          <w:b/>
          <w:bCs/>
          <w:spacing w:val="1"/>
          <w:sz w:val="28"/>
          <w:szCs w:val="28"/>
          <w:lang w:val="ru-RU"/>
        </w:rPr>
        <w:t xml:space="preserve"> </w:t>
      </w:r>
      <w:r w:rsidRPr="00430FDD">
        <w:rPr>
          <w:rFonts w:ascii="Times New Roman" w:hAnsi="Times New Roman" w:cs="Times New Roman"/>
          <w:b/>
          <w:bCs/>
          <w:spacing w:val="-1"/>
          <w:sz w:val="28"/>
          <w:szCs w:val="28"/>
          <w:lang w:val="ru-RU"/>
        </w:rPr>
        <w:t>МО)</w:t>
      </w:r>
    </w:p>
    <w:p w:rsidR="002C0429" w:rsidRPr="00430FDD" w:rsidRDefault="002C0429" w:rsidP="00430FDD">
      <w:pPr>
        <w:pStyle w:val="af6"/>
        <w:kinsoku w:val="0"/>
        <w:overflowPunct w:val="0"/>
        <w:spacing w:after="0"/>
        <w:ind w:right="170" w:firstLine="8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В</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составе</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земель</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сельскохозяйственного</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назначения</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выделяются</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сельскохозяйственные</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угодья,</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2"/>
          <w:sz w:val="28"/>
          <w:szCs w:val="28"/>
          <w:lang w:val="ru-RU"/>
        </w:rPr>
        <w:t>земли,</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занятые</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внутрихозяйственными</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дорогами,</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коммуникациями,</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лесными</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насаждениями,</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предназначенными</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2"/>
          <w:sz w:val="28"/>
          <w:szCs w:val="28"/>
          <w:lang w:val="ru-RU"/>
        </w:rPr>
        <w:t>для</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обеспечения</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защиты</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земель</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воздействия</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негативных</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(вредных)</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2"/>
          <w:sz w:val="28"/>
          <w:szCs w:val="28"/>
          <w:lang w:val="ru-RU"/>
        </w:rPr>
        <w:t>природных,</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антропогенных</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z w:val="28"/>
          <w:szCs w:val="28"/>
          <w:lang w:val="ru-RU"/>
        </w:rPr>
        <w:lastRenderedPageBreak/>
        <w:t>и</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техногенных</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явлений,</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водными</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объектами,</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также</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зданиями,</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строениями,</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сооружениями,</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используемыми</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производства,</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хранения</w:t>
      </w:r>
      <w:r w:rsidRPr="00430FDD">
        <w:rPr>
          <w:rFonts w:ascii="Times New Roman" w:hAnsi="Times New Roman" w:cs="Times New Roman"/>
          <w:sz w:val="28"/>
          <w:szCs w:val="28"/>
          <w:lang w:val="ru-RU"/>
        </w:rPr>
        <w:t xml:space="preserve"> 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первичной</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переработки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сельскохозяйственной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продукции.</w:t>
      </w:r>
    </w:p>
    <w:p w:rsidR="002C0429" w:rsidRPr="00430FDD" w:rsidRDefault="002C0429" w:rsidP="00430FDD">
      <w:pPr>
        <w:pStyle w:val="af6"/>
        <w:kinsoku w:val="0"/>
        <w:overflowPunct w:val="0"/>
        <w:spacing w:after="0"/>
        <w:ind w:right="173"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Земли</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сельскохозяйственного</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использования</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могут</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использоваться</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ведения</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сельскохозяйственного</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производства,</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pacing w:val="-1"/>
          <w:sz w:val="28"/>
          <w:szCs w:val="28"/>
          <w:lang w:val="ru-RU"/>
        </w:rPr>
        <w:t>создания</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защитных</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2"/>
          <w:sz w:val="28"/>
          <w:szCs w:val="28"/>
          <w:lang w:val="ru-RU"/>
        </w:rPr>
        <w:t>лесных</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насаждений,</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научно-исследовательских,</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учебных</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иных</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связанных</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сельскохозяйственным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производством</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целей:</w:t>
      </w:r>
    </w:p>
    <w:p w:rsidR="002C0429" w:rsidRPr="00430FDD" w:rsidRDefault="002C0429" w:rsidP="00CF50D5">
      <w:pPr>
        <w:pStyle w:val="af6"/>
        <w:kinsoku w:val="0"/>
        <w:overflowPunct w:val="0"/>
        <w:spacing w:after="0"/>
        <w:ind w:right="172"/>
        <w:jc w:val="both"/>
        <w:rPr>
          <w:rFonts w:ascii="Times New Roman" w:hAnsi="Times New Roman" w:cs="Times New Roman"/>
          <w:spacing w:val="-1"/>
          <w:sz w:val="28"/>
          <w:szCs w:val="28"/>
          <w:lang w:val="ru-RU"/>
        </w:rPr>
      </w:pPr>
      <w:r w:rsidRPr="00430FDD">
        <w:rPr>
          <w:rFonts w:ascii="Times New Roman" w:hAnsi="Times New Roman" w:cs="Times New Roman"/>
          <w:noProof/>
          <w:position w:val="-6"/>
          <w:sz w:val="28"/>
          <w:szCs w:val="28"/>
          <w:lang w:val="ru-RU" w:eastAsia="ru-RU" w:bidi="ar-SA"/>
        </w:rPr>
        <w:drawing>
          <wp:inline distT="0" distB="0" distL="0" distR="0" wp14:anchorId="31C05186" wp14:editId="3A0452AE">
            <wp:extent cx="191135" cy="212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212725"/>
                    </a:xfrm>
                    <a:prstGeom prst="rect">
                      <a:avLst/>
                    </a:prstGeom>
                    <a:noFill/>
                    <a:ln>
                      <a:noFill/>
                    </a:ln>
                  </pic:spPr>
                </pic:pic>
              </a:graphicData>
            </a:graphic>
          </wp:inline>
        </w:drawing>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гражданами,</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том</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z w:val="28"/>
          <w:szCs w:val="28"/>
          <w:lang w:val="ru-RU"/>
        </w:rPr>
        <w:t>числе</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ведущими</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крестьянские</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(фермерские)</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хозяйства,</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личные</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подсобные</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хозяйства,</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садоводство,</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животноводство,</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огородничество;</w:t>
      </w:r>
    </w:p>
    <w:p w:rsidR="002C0429" w:rsidRPr="00430FDD" w:rsidRDefault="002C0429" w:rsidP="00CF50D5">
      <w:pPr>
        <w:pStyle w:val="af6"/>
        <w:kinsoku w:val="0"/>
        <w:overflowPunct w:val="0"/>
        <w:spacing w:after="0"/>
        <w:ind w:right="168"/>
        <w:jc w:val="both"/>
        <w:rPr>
          <w:rFonts w:ascii="Times New Roman" w:hAnsi="Times New Roman" w:cs="Times New Roman"/>
          <w:spacing w:val="-1"/>
          <w:sz w:val="28"/>
          <w:szCs w:val="28"/>
          <w:lang w:val="ru-RU"/>
        </w:rPr>
      </w:pPr>
      <w:r w:rsidRPr="00430FDD">
        <w:rPr>
          <w:rFonts w:ascii="Times New Roman" w:hAnsi="Times New Roman" w:cs="Times New Roman"/>
          <w:noProof/>
          <w:position w:val="-6"/>
          <w:sz w:val="28"/>
          <w:szCs w:val="28"/>
          <w:lang w:val="ru-RU" w:eastAsia="ru-RU" w:bidi="ar-SA"/>
        </w:rPr>
        <w:drawing>
          <wp:inline distT="0" distB="0" distL="0" distR="0" wp14:anchorId="52E49E3F" wp14:editId="2797CA34">
            <wp:extent cx="191135" cy="2127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212725"/>
                    </a:xfrm>
                    <a:prstGeom prst="rect">
                      <a:avLst/>
                    </a:prstGeom>
                    <a:noFill/>
                    <a:ln>
                      <a:noFill/>
                    </a:ln>
                  </pic:spPr>
                </pic:pic>
              </a:graphicData>
            </a:graphic>
          </wp:inline>
        </w:drawing>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хозяйственными</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товариществами</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обществами,</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производственными</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кооперативами,</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государственными</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муниципальными</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унитарными</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предприятиями, иными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коммерческими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организациями;</w:t>
      </w:r>
    </w:p>
    <w:p w:rsidR="002C0429" w:rsidRPr="00430FDD" w:rsidRDefault="002C0429" w:rsidP="00CF50D5">
      <w:pPr>
        <w:pStyle w:val="af6"/>
        <w:tabs>
          <w:tab w:val="left" w:pos="3290"/>
          <w:tab w:val="left" w:pos="5422"/>
          <w:tab w:val="left" w:pos="5806"/>
          <w:tab w:val="left" w:pos="6499"/>
          <w:tab w:val="left" w:pos="7432"/>
        </w:tabs>
        <w:kinsoku w:val="0"/>
        <w:overflowPunct w:val="0"/>
        <w:spacing w:after="0"/>
        <w:ind w:right="174"/>
        <w:rPr>
          <w:rFonts w:ascii="Times New Roman" w:hAnsi="Times New Roman" w:cs="Times New Roman"/>
          <w:spacing w:val="-1"/>
          <w:sz w:val="28"/>
          <w:szCs w:val="28"/>
          <w:lang w:val="ru-RU"/>
        </w:rPr>
      </w:pPr>
      <w:r w:rsidRPr="00430FDD">
        <w:rPr>
          <w:rFonts w:ascii="Times New Roman" w:hAnsi="Times New Roman" w:cs="Times New Roman"/>
          <w:noProof/>
          <w:sz w:val="28"/>
          <w:szCs w:val="28"/>
          <w:lang w:val="ru-RU" w:eastAsia="ru-RU" w:bidi="ar-SA"/>
        </w:rPr>
        <mc:AlternateContent>
          <mc:Choice Requires="wpg">
            <w:drawing>
              <wp:anchor distT="0" distB="0" distL="114300" distR="114300" simplePos="0" relativeHeight="251661312" behindDoc="1" locked="0" layoutInCell="0" allowOverlap="1" wp14:anchorId="0534F546" wp14:editId="5BB243BD">
                <wp:simplePos x="0" y="0"/>
                <wp:positionH relativeFrom="page">
                  <wp:posOffset>1165860</wp:posOffset>
                </wp:positionH>
                <wp:positionV relativeFrom="paragraph">
                  <wp:posOffset>509905</wp:posOffset>
                </wp:positionV>
                <wp:extent cx="195580" cy="464820"/>
                <wp:effectExtent l="3810" t="1905" r="0" b="0"/>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580" cy="464820"/>
                          <a:chOff x="1836" y="803"/>
                          <a:chExt cx="308" cy="732"/>
                        </a:xfrm>
                      </wpg:grpSpPr>
                      <wps:wsp>
                        <wps:cNvPr id="9" name="Rectangle 5"/>
                        <wps:cNvSpPr>
                          <a:spLocks noChangeArrowheads="1"/>
                        </wps:cNvSpPr>
                        <wps:spPr bwMode="auto">
                          <a:xfrm>
                            <a:off x="1836" y="803"/>
                            <a:ext cx="30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19A" w:rsidRDefault="00AE019A" w:rsidP="002C0429">
                              <w:pPr>
                                <w:spacing w:line="340" w:lineRule="atLeast"/>
                              </w:pPr>
                              <w:r>
                                <w:rPr>
                                  <w:noProof/>
                                  <w:sz w:val="24"/>
                                  <w:szCs w:val="24"/>
                                </w:rPr>
                                <w:drawing>
                                  <wp:inline distT="0" distB="0" distL="0" distR="0" wp14:anchorId="056C751E" wp14:editId="2CD5B8B2">
                                    <wp:extent cx="191135" cy="2127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212725"/>
                                            </a:xfrm>
                                            <a:prstGeom prst="rect">
                                              <a:avLst/>
                                            </a:prstGeom>
                                            <a:noFill/>
                                            <a:ln>
                                              <a:noFill/>
                                            </a:ln>
                                          </pic:spPr>
                                        </pic:pic>
                                      </a:graphicData>
                                    </a:graphic>
                                  </wp:inline>
                                </w:drawing>
                              </w:r>
                            </w:p>
                            <w:p w:rsidR="00AE019A" w:rsidRDefault="00AE019A" w:rsidP="002C0429"/>
                          </w:txbxContent>
                        </wps:txbx>
                        <wps:bodyPr rot="0" vert="horz" wrap="square" lIns="0" tIns="0" rIns="0" bIns="0" anchor="t" anchorCtr="0" upright="1">
                          <a:noAutofit/>
                        </wps:bodyPr>
                      </wps:wsp>
                      <wps:wsp>
                        <wps:cNvPr id="10" name="Rectangle 6"/>
                        <wps:cNvSpPr>
                          <a:spLocks noChangeArrowheads="1"/>
                        </wps:cNvSpPr>
                        <wps:spPr bwMode="auto">
                          <a:xfrm>
                            <a:off x="1836" y="1192"/>
                            <a:ext cx="30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19A" w:rsidRDefault="00AE019A" w:rsidP="002C0429">
                              <w:pPr>
                                <w:spacing w:line="340" w:lineRule="atLeast"/>
                              </w:pPr>
                              <w:r>
                                <w:rPr>
                                  <w:noProof/>
                                  <w:sz w:val="24"/>
                                  <w:szCs w:val="24"/>
                                </w:rPr>
                                <w:drawing>
                                  <wp:inline distT="0" distB="0" distL="0" distR="0" wp14:anchorId="28931B46" wp14:editId="2E8A1363">
                                    <wp:extent cx="191135" cy="2127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212725"/>
                                            </a:xfrm>
                                            <a:prstGeom prst="rect">
                                              <a:avLst/>
                                            </a:prstGeom>
                                            <a:noFill/>
                                            <a:ln>
                                              <a:noFill/>
                                            </a:ln>
                                          </pic:spPr>
                                        </pic:pic>
                                      </a:graphicData>
                                    </a:graphic>
                                  </wp:inline>
                                </w:drawing>
                              </w:r>
                            </w:p>
                            <w:p w:rsidR="00AE019A" w:rsidRDefault="00AE019A" w:rsidP="002C042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4F546" id="Группа 8" o:spid="_x0000_s1026" style="position:absolute;margin-left:91.8pt;margin-top:40.15pt;width:15.4pt;height:36.6pt;z-index:-251655168;mso-position-horizontal-relative:page" coordorigin="1836,803" coordsize="30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" o:allowincell="f">
                <v:rect id="Rectangle 5" o:spid="_x0000_s1027" style="position:absolute;left:1836;top:803;width:30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AE019A" w:rsidRDefault="00AE019A" w:rsidP="002C0429">
                        <w:pPr>
                          <w:spacing w:line="340" w:lineRule="atLeast"/>
                        </w:pPr>
                        <w:r>
                          <w:rPr>
                            <w:noProof/>
                            <w:sz w:val="24"/>
                            <w:szCs w:val="24"/>
                          </w:rPr>
                          <w:drawing>
                            <wp:inline distT="0" distB="0" distL="0" distR="0" wp14:anchorId="056C751E" wp14:editId="2CD5B8B2">
                              <wp:extent cx="191135" cy="2127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212725"/>
                                      </a:xfrm>
                                      <a:prstGeom prst="rect">
                                        <a:avLst/>
                                      </a:prstGeom>
                                      <a:noFill/>
                                      <a:ln>
                                        <a:noFill/>
                                      </a:ln>
                                    </pic:spPr>
                                  </pic:pic>
                                </a:graphicData>
                              </a:graphic>
                            </wp:inline>
                          </w:drawing>
                        </w:r>
                      </w:p>
                      <w:p w:rsidR="00AE019A" w:rsidRDefault="00AE019A" w:rsidP="002C0429"/>
                    </w:txbxContent>
                  </v:textbox>
                </v:rect>
                <v:rect id="Rectangle 6" o:spid="_x0000_s1028" style="position:absolute;left:1836;top:1192;width:30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AE019A" w:rsidRDefault="00AE019A" w:rsidP="002C0429">
                        <w:pPr>
                          <w:spacing w:line="340" w:lineRule="atLeast"/>
                        </w:pPr>
                        <w:r>
                          <w:rPr>
                            <w:noProof/>
                            <w:sz w:val="24"/>
                            <w:szCs w:val="24"/>
                          </w:rPr>
                          <w:drawing>
                            <wp:inline distT="0" distB="0" distL="0" distR="0" wp14:anchorId="28931B46" wp14:editId="2E8A1363">
                              <wp:extent cx="191135" cy="2127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212725"/>
                                      </a:xfrm>
                                      <a:prstGeom prst="rect">
                                        <a:avLst/>
                                      </a:prstGeom>
                                      <a:noFill/>
                                      <a:ln>
                                        <a:noFill/>
                                      </a:ln>
                                    </pic:spPr>
                                  </pic:pic>
                                </a:graphicData>
                              </a:graphic>
                            </wp:inline>
                          </w:drawing>
                        </w:r>
                      </w:p>
                      <w:p w:rsidR="00AE019A" w:rsidRDefault="00AE019A" w:rsidP="002C0429"/>
                    </w:txbxContent>
                  </v:textbox>
                </v:rect>
                <w10:wrap anchorx="page"/>
              </v:group>
            </w:pict>
          </mc:Fallback>
        </mc:AlternateContent>
      </w:r>
      <w:r w:rsidRPr="00430FDD">
        <w:rPr>
          <w:rFonts w:ascii="Times New Roman" w:hAnsi="Times New Roman" w:cs="Times New Roman"/>
          <w:noProof/>
          <w:position w:val="-6"/>
          <w:sz w:val="28"/>
          <w:szCs w:val="28"/>
          <w:lang w:val="ru-RU" w:eastAsia="ru-RU" w:bidi="ar-SA"/>
        </w:rPr>
        <w:drawing>
          <wp:inline distT="0" distB="0" distL="0" distR="0" wp14:anchorId="60DD842C" wp14:editId="2D247602">
            <wp:extent cx="191135" cy="212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35" cy="212725"/>
                    </a:xfrm>
                    <a:prstGeom prst="rect">
                      <a:avLst/>
                    </a:prstGeom>
                    <a:noFill/>
                    <a:ln>
                      <a:noFill/>
                    </a:ln>
                  </pic:spPr>
                </pic:pic>
              </a:graphicData>
            </a:graphic>
          </wp:inline>
        </w:drawing>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некоммерческими</w:t>
      </w:r>
      <w:r w:rsidRPr="00430FDD">
        <w:rPr>
          <w:rFonts w:ascii="Times New Roman" w:hAnsi="Times New Roman" w:cs="Times New Roman"/>
          <w:spacing w:val="-1"/>
          <w:sz w:val="28"/>
          <w:szCs w:val="28"/>
          <w:lang w:val="ru-RU"/>
        </w:rPr>
        <w:tab/>
        <w:t>организациями,</w:t>
      </w:r>
      <w:r w:rsidRPr="00430FDD">
        <w:rPr>
          <w:rFonts w:ascii="Times New Roman" w:hAnsi="Times New Roman" w:cs="Times New Roman"/>
          <w:spacing w:val="-1"/>
          <w:sz w:val="28"/>
          <w:szCs w:val="28"/>
          <w:lang w:val="ru-RU"/>
        </w:rPr>
        <w:tab/>
      </w:r>
      <w:r w:rsidRPr="00430FDD">
        <w:rPr>
          <w:rFonts w:ascii="Times New Roman" w:hAnsi="Times New Roman" w:cs="Times New Roman"/>
          <w:sz w:val="28"/>
          <w:szCs w:val="28"/>
          <w:lang w:val="ru-RU"/>
        </w:rPr>
        <w:t>в</w:t>
      </w:r>
      <w:r w:rsidRPr="00430FDD">
        <w:rPr>
          <w:rFonts w:ascii="Times New Roman" w:hAnsi="Times New Roman" w:cs="Times New Roman"/>
          <w:sz w:val="28"/>
          <w:szCs w:val="28"/>
          <w:lang w:val="ru-RU"/>
        </w:rPr>
        <w:tab/>
        <w:t>том</w:t>
      </w:r>
      <w:r w:rsidRPr="00430FDD">
        <w:rPr>
          <w:rFonts w:ascii="Times New Roman" w:hAnsi="Times New Roman" w:cs="Times New Roman"/>
          <w:sz w:val="28"/>
          <w:szCs w:val="28"/>
          <w:lang w:val="ru-RU"/>
        </w:rPr>
        <w:tab/>
      </w:r>
      <w:r w:rsidRPr="00430FDD">
        <w:rPr>
          <w:rFonts w:ascii="Times New Roman" w:hAnsi="Times New Roman" w:cs="Times New Roman"/>
          <w:w w:val="95"/>
          <w:sz w:val="28"/>
          <w:szCs w:val="28"/>
          <w:lang w:val="ru-RU"/>
        </w:rPr>
        <w:t>числе</w:t>
      </w:r>
      <w:r w:rsidRPr="00430FDD">
        <w:rPr>
          <w:rFonts w:ascii="Times New Roman" w:hAnsi="Times New Roman" w:cs="Times New Roman"/>
          <w:w w:val="95"/>
          <w:sz w:val="28"/>
          <w:szCs w:val="28"/>
          <w:lang w:val="ru-RU"/>
        </w:rPr>
        <w:tab/>
      </w:r>
      <w:r w:rsidRPr="00430FDD">
        <w:rPr>
          <w:rFonts w:ascii="Times New Roman" w:hAnsi="Times New Roman" w:cs="Times New Roman"/>
          <w:spacing w:val="-1"/>
          <w:sz w:val="28"/>
          <w:szCs w:val="28"/>
          <w:lang w:val="ru-RU"/>
        </w:rPr>
        <w:t>потребительскими</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кооперативами, религиозными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организациями;</w:t>
      </w:r>
    </w:p>
    <w:p w:rsidR="002C0429" w:rsidRPr="00430FDD" w:rsidRDefault="002C0429" w:rsidP="00430FDD">
      <w:pPr>
        <w:pStyle w:val="af6"/>
        <w:kinsoku w:val="0"/>
        <w:overflowPunct w:val="0"/>
        <w:spacing w:after="0"/>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казачьими</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обществами;</w:t>
      </w:r>
    </w:p>
    <w:p w:rsidR="002C0429" w:rsidRPr="00430FDD" w:rsidRDefault="002C0429" w:rsidP="00430FDD">
      <w:pPr>
        <w:pStyle w:val="af6"/>
        <w:kinsoku w:val="0"/>
        <w:overflowPunct w:val="0"/>
        <w:spacing w:after="0"/>
        <w:ind w:right="165"/>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опытно-производственными,</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учебными,</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учебно-опытными</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учебно-</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производственными</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подразделениями</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научно-исследовательских</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организаций,</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образовательных</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учреждений</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сельскохозяйственного</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профиля</w:t>
      </w:r>
      <w:r w:rsidRPr="00430FDD">
        <w:rPr>
          <w:rFonts w:ascii="Times New Roman" w:hAnsi="Times New Roman" w:cs="Times New Roman"/>
          <w:sz w:val="28"/>
          <w:szCs w:val="28"/>
          <w:lang w:val="ru-RU"/>
        </w:rPr>
        <w:t xml:space="preserve"> 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общеобразовательных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учреждений;</w:t>
      </w:r>
    </w:p>
    <w:p w:rsidR="002C0429" w:rsidRPr="00430FDD" w:rsidRDefault="002C0429" w:rsidP="00430FDD">
      <w:pPr>
        <w:pStyle w:val="af6"/>
        <w:kinsoku w:val="0"/>
        <w:overflowPunct w:val="0"/>
        <w:spacing w:after="0"/>
        <w:ind w:right="166" w:firstLine="777"/>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Использование</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земель</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сельскохозяйственного</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назначения</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2"/>
          <w:sz w:val="28"/>
          <w:szCs w:val="28"/>
          <w:lang w:val="ru-RU"/>
        </w:rPr>
        <w:t>или</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земельных</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участков</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z w:val="28"/>
          <w:szCs w:val="28"/>
          <w:lang w:val="ru-RU"/>
        </w:rPr>
        <w:t>составе</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таких</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земель,</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предоставляемых</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2"/>
          <w:sz w:val="28"/>
          <w:szCs w:val="28"/>
          <w:lang w:val="ru-RU"/>
        </w:rPr>
        <w:t>период</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осуществления</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строительства</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дорог,</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линий</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электропередачи,</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линий</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z w:val="28"/>
          <w:szCs w:val="28"/>
          <w:lang w:val="ru-RU"/>
        </w:rPr>
        <w:t>связи</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z w:val="28"/>
          <w:szCs w:val="28"/>
          <w:lang w:val="ru-RU"/>
        </w:rPr>
        <w:t>том</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числе</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линейно-кабельных</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сооружений),</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нефтепроводов,</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газопроводов</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иных</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2"/>
          <w:sz w:val="28"/>
          <w:szCs w:val="28"/>
          <w:lang w:val="ru-RU"/>
        </w:rPr>
        <w:t>трубопроводов,</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осуществляется</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наличии</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утвержденного</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проекта</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рекультивации</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таких</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земель</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нужд</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сельского</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хозяйства</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z w:val="28"/>
          <w:szCs w:val="28"/>
          <w:lang w:val="ru-RU"/>
        </w:rPr>
        <w:t>без</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перевода</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земель сельскохозяйственного</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назначения</w:t>
      </w:r>
      <w:r w:rsidRPr="00430FDD">
        <w:rPr>
          <w:rFonts w:ascii="Times New Roman" w:hAnsi="Times New Roman" w:cs="Times New Roman"/>
          <w:sz w:val="28"/>
          <w:szCs w:val="28"/>
          <w:lang w:val="ru-RU"/>
        </w:rPr>
        <w:t xml:space="preserve"> в</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земли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иных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категорий.</w:t>
      </w:r>
    </w:p>
    <w:p w:rsidR="002C0429" w:rsidRPr="00430FDD" w:rsidRDefault="002C0429" w:rsidP="00430FDD">
      <w:pPr>
        <w:pStyle w:val="af6"/>
        <w:kinsoku w:val="0"/>
        <w:overflowPunct w:val="0"/>
        <w:spacing w:after="0"/>
        <w:ind w:right="168"/>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Использование</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pacing w:val="-1"/>
          <w:sz w:val="28"/>
          <w:szCs w:val="28"/>
          <w:lang w:val="ru-RU"/>
        </w:rPr>
        <w:t>земель</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сельскохозяйственного</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назначения</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или</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земельных</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участков</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составе</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таких</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земель</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допускается</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осуществления</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видов деятельности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сфере</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охотничьего хозяйства</w:t>
      </w:r>
    </w:p>
    <w:p w:rsidR="002C0429" w:rsidRPr="00430FDD" w:rsidRDefault="002C0429" w:rsidP="00430FDD">
      <w:pPr>
        <w:pStyle w:val="af6"/>
        <w:kinsoku w:val="0"/>
        <w:overflowPunct w:val="0"/>
        <w:spacing w:after="0"/>
        <w:ind w:right="167"/>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Сельскохозяйственные</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угодья</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пашни,</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сенокосы,</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пастбища,</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залежи,</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земли,</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занятые</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многолетними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насаждениями</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(садами,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виноградниками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другими),</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 xml:space="preserve">в </w:t>
      </w:r>
      <w:r w:rsidRPr="00430FDD">
        <w:rPr>
          <w:rFonts w:ascii="Times New Roman" w:hAnsi="Times New Roman" w:cs="Times New Roman"/>
          <w:spacing w:val="-1"/>
          <w:sz w:val="28"/>
          <w:szCs w:val="28"/>
          <w:lang w:val="ru-RU"/>
        </w:rPr>
        <w:t>составе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земель</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сельскохозяйственного</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назначения</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pacing w:val="-1"/>
          <w:sz w:val="28"/>
          <w:szCs w:val="28"/>
          <w:lang w:val="ru-RU"/>
        </w:rPr>
        <w:t>имеют</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 xml:space="preserve">приоритет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использовании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1"/>
          <w:sz w:val="28"/>
          <w:szCs w:val="28"/>
          <w:lang w:val="ru-RU"/>
        </w:rPr>
        <w:t>подлежат</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особой</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охране</w:t>
      </w:r>
    </w:p>
    <w:p w:rsidR="002C0429" w:rsidRPr="00430FDD" w:rsidRDefault="002C0429" w:rsidP="00430FDD">
      <w:pPr>
        <w:pStyle w:val="af6"/>
        <w:kinsoku w:val="0"/>
        <w:overflowPunct w:val="0"/>
        <w:spacing w:after="0"/>
        <w:rPr>
          <w:rFonts w:ascii="Times New Roman" w:hAnsi="Times New Roman" w:cs="Times New Roman"/>
          <w:sz w:val="28"/>
          <w:szCs w:val="28"/>
          <w:lang w:val="ru-RU"/>
        </w:rPr>
      </w:pPr>
    </w:p>
    <w:p w:rsidR="002C0429" w:rsidRPr="00430FDD" w:rsidRDefault="002C0429" w:rsidP="00430FDD">
      <w:pPr>
        <w:rPr>
          <w:rFonts w:ascii="Times New Roman" w:hAnsi="Times New Roman" w:cs="Times New Roman"/>
          <w:b/>
          <w:bCs/>
          <w:sz w:val="28"/>
          <w:szCs w:val="28"/>
        </w:rPr>
      </w:pPr>
      <w:r w:rsidRPr="00430FDD">
        <w:rPr>
          <w:rFonts w:ascii="Times New Roman" w:hAnsi="Times New Roman" w:cs="Times New Roman"/>
          <w:b/>
          <w:w w:val="95"/>
          <w:sz w:val="28"/>
          <w:szCs w:val="28"/>
        </w:rPr>
        <w:t xml:space="preserve">Зона </w:t>
      </w:r>
      <w:r w:rsidRPr="00430FDD">
        <w:rPr>
          <w:rFonts w:ascii="Times New Roman" w:hAnsi="Times New Roman" w:cs="Times New Roman"/>
          <w:b/>
          <w:sz w:val="28"/>
          <w:szCs w:val="28"/>
        </w:rPr>
        <w:t xml:space="preserve">сельскохозяйственного </w:t>
      </w:r>
      <w:r w:rsidRPr="00430FDD">
        <w:rPr>
          <w:rFonts w:ascii="Times New Roman" w:hAnsi="Times New Roman" w:cs="Times New Roman"/>
          <w:b/>
          <w:w w:val="95"/>
          <w:sz w:val="28"/>
          <w:szCs w:val="28"/>
        </w:rPr>
        <w:t xml:space="preserve">использования </w:t>
      </w:r>
      <w:r w:rsidRPr="00430FDD">
        <w:rPr>
          <w:rFonts w:ascii="Times New Roman" w:hAnsi="Times New Roman" w:cs="Times New Roman"/>
          <w:b/>
          <w:sz w:val="28"/>
          <w:szCs w:val="28"/>
        </w:rPr>
        <w:t>в зоне действия</w:t>
      </w:r>
      <w:r w:rsidRPr="00430FDD">
        <w:rPr>
          <w:rFonts w:ascii="Times New Roman" w:hAnsi="Times New Roman" w:cs="Times New Roman"/>
          <w:b/>
          <w:spacing w:val="35"/>
          <w:sz w:val="28"/>
          <w:szCs w:val="28"/>
        </w:rPr>
        <w:t xml:space="preserve"> </w:t>
      </w:r>
      <w:r w:rsidRPr="00430FDD">
        <w:rPr>
          <w:rFonts w:ascii="Times New Roman" w:hAnsi="Times New Roman" w:cs="Times New Roman"/>
          <w:b/>
          <w:sz w:val="28"/>
          <w:szCs w:val="28"/>
        </w:rPr>
        <w:t>водоохранных</w:t>
      </w:r>
      <w:r w:rsidRPr="00430FDD">
        <w:rPr>
          <w:rFonts w:ascii="Times New Roman" w:hAnsi="Times New Roman" w:cs="Times New Roman"/>
          <w:b/>
          <w:spacing w:val="1"/>
          <w:sz w:val="28"/>
          <w:szCs w:val="28"/>
        </w:rPr>
        <w:t xml:space="preserve"> </w:t>
      </w:r>
      <w:r w:rsidRPr="00430FDD">
        <w:rPr>
          <w:rFonts w:ascii="Times New Roman" w:hAnsi="Times New Roman" w:cs="Times New Roman"/>
          <w:b/>
          <w:sz w:val="28"/>
          <w:szCs w:val="28"/>
        </w:rPr>
        <w:t>зон.</w:t>
      </w:r>
    </w:p>
    <w:p w:rsidR="002C0429" w:rsidRPr="00430FDD" w:rsidRDefault="002C0429" w:rsidP="00430FDD">
      <w:pPr>
        <w:pStyle w:val="af6"/>
        <w:kinsoku w:val="0"/>
        <w:overflowPunct w:val="0"/>
        <w:spacing w:after="0"/>
        <w:ind w:right="165"/>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В</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границах</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2"/>
          <w:sz w:val="28"/>
          <w:szCs w:val="28"/>
          <w:lang w:val="ru-RU"/>
        </w:rPr>
        <w:t>водоохранных</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допускаются</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проектирование,</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строительство,</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реконструкция,</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ввод</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эксплуатацию,</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эксплуатация</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хозяйственных</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иных</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условии</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оборудования</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таких</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2"/>
          <w:sz w:val="28"/>
          <w:szCs w:val="28"/>
          <w:lang w:val="ru-RU"/>
        </w:rPr>
        <w:t>объектов</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сооружениями,</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pacing w:val="-1"/>
          <w:sz w:val="28"/>
          <w:szCs w:val="28"/>
          <w:lang w:val="ru-RU"/>
        </w:rPr>
        <w:t>обеспечивающими</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охрану</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pacing w:val="-1"/>
          <w:sz w:val="28"/>
          <w:szCs w:val="28"/>
          <w:lang w:val="ru-RU"/>
        </w:rPr>
        <w:t>водных</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pacing w:val="-1"/>
          <w:sz w:val="28"/>
          <w:szCs w:val="28"/>
          <w:lang w:val="ru-RU"/>
        </w:rPr>
        <w:t>загрязнения,</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засорения</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истощения</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вод</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pacing w:val="-1"/>
          <w:sz w:val="28"/>
          <w:szCs w:val="28"/>
          <w:lang w:val="ru-RU"/>
        </w:rPr>
        <w:t>соответствии</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z w:val="28"/>
          <w:szCs w:val="28"/>
          <w:lang w:val="ru-RU"/>
        </w:rPr>
        <w:t>водным</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законодательством</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законодательством</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области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охраны</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окружающей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среды.</w:t>
      </w:r>
    </w:p>
    <w:p w:rsidR="002C0429" w:rsidRPr="00430FDD" w:rsidRDefault="002C0429" w:rsidP="00430FDD">
      <w:pPr>
        <w:pStyle w:val="af6"/>
        <w:kinsoku w:val="0"/>
        <w:overflowPunct w:val="0"/>
        <w:spacing w:after="0"/>
        <w:ind w:right="171" w:firstLine="777"/>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Установление</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местности</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2"/>
          <w:sz w:val="28"/>
          <w:szCs w:val="28"/>
          <w:lang w:val="ru-RU"/>
        </w:rPr>
        <w:t>границ</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водоохранных</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2"/>
          <w:sz w:val="28"/>
          <w:szCs w:val="28"/>
          <w:lang w:val="ru-RU"/>
        </w:rPr>
        <w:t>границ</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2"/>
          <w:sz w:val="28"/>
          <w:szCs w:val="28"/>
          <w:lang w:val="ru-RU"/>
        </w:rPr>
        <w:t>прибрежных</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защитных</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полос</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водных</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z w:val="28"/>
          <w:szCs w:val="28"/>
          <w:lang w:val="ru-RU"/>
        </w:rPr>
        <w:t>том</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z w:val="28"/>
          <w:szCs w:val="28"/>
          <w:lang w:val="ru-RU"/>
        </w:rPr>
        <w:t>числе</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2"/>
          <w:sz w:val="28"/>
          <w:szCs w:val="28"/>
          <w:lang w:val="ru-RU"/>
        </w:rPr>
        <w:t>посредством</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специальных</w:t>
      </w:r>
      <w:r w:rsidRPr="00430FDD">
        <w:rPr>
          <w:rFonts w:ascii="Times New Roman" w:hAnsi="Times New Roman" w:cs="Times New Roman"/>
          <w:spacing w:val="26"/>
          <w:sz w:val="28"/>
          <w:szCs w:val="28"/>
          <w:lang w:val="ru-RU"/>
        </w:rPr>
        <w:t xml:space="preserve"> </w:t>
      </w:r>
      <w:r w:rsidRPr="00430FDD">
        <w:rPr>
          <w:rFonts w:ascii="Times New Roman" w:hAnsi="Times New Roman" w:cs="Times New Roman"/>
          <w:spacing w:val="-2"/>
          <w:sz w:val="28"/>
          <w:szCs w:val="28"/>
          <w:lang w:val="ru-RU"/>
        </w:rPr>
        <w:lastRenderedPageBreak/>
        <w:t>информационных</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знаков,</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осуществляется</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порядке,</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установленном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Правительством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Российской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Федерации.</w:t>
      </w:r>
    </w:p>
    <w:p w:rsidR="00B26B9C" w:rsidRPr="00430FDD" w:rsidRDefault="00B26B9C" w:rsidP="00430FDD">
      <w:pPr>
        <w:pStyle w:val="af6"/>
        <w:kinsoku w:val="0"/>
        <w:overflowPunct w:val="0"/>
        <w:spacing w:after="0"/>
        <w:ind w:right="171" w:firstLine="777"/>
        <w:jc w:val="both"/>
        <w:rPr>
          <w:rFonts w:ascii="Times New Roman" w:hAnsi="Times New Roman" w:cs="Times New Roman"/>
          <w:spacing w:val="-1"/>
          <w:sz w:val="28"/>
          <w:szCs w:val="28"/>
          <w:lang w:val="ru-RU"/>
        </w:rPr>
      </w:pPr>
    </w:p>
    <w:p w:rsidR="00B26B9C" w:rsidRPr="00430FDD" w:rsidRDefault="00B26B9C" w:rsidP="00CF50D5">
      <w:pPr>
        <w:pStyle w:val="2"/>
        <w:numPr>
          <w:ilvl w:val="1"/>
          <w:numId w:val="23"/>
        </w:numPr>
        <w:ind w:left="0" w:firstLine="0"/>
        <w:rPr>
          <w:rFonts w:ascii="Times New Roman" w:hAnsi="Times New Roman"/>
          <w:u w:val="thick"/>
        </w:rPr>
      </w:pPr>
      <w:bookmarkStart w:id="38" w:name="_Toc106697573"/>
      <w:r w:rsidRPr="00430FDD">
        <w:rPr>
          <w:rFonts w:ascii="Times New Roman" w:hAnsi="Times New Roman"/>
          <w:u w:val="thick"/>
        </w:rPr>
        <w:t>Зоны инженерной инфраструктуры.</w:t>
      </w:r>
      <w:bookmarkEnd w:id="38"/>
    </w:p>
    <w:p w:rsidR="00B26B9C" w:rsidRPr="00430FDD" w:rsidRDefault="00B26B9C" w:rsidP="00430FDD">
      <w:pPr>
        <w:pStyle w:val="aff0"/>
        <w:spacing w:before="0" w:beforeAutospacing="0" w:after="0" w:afterAutospacing="0"/>
        <w:ind w:right="147" w:firstLine="851"/>
        <w:jc w:val="both"/>
        <w:rPr>
          <w:spacing w:val="-1"/>
          <w:sz w:val="28"/>
          <w:szCs w:val="28"/>
          <w:lang w:eastAsia="en-US" w:bidi="en-US"/>
        </w:rPr>
      </w:pPr>
      <w:r w:rsidRPr="00430FDD">
        <w:rPr>
          <w:spacing w:val="-1"/>
          <w:sz w:val="28"/>
          <w:szCs w:val="28"/>
          <w:lang w:eastAsia="en-US" w:bidi="en-US"/>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B26B9C" w:rsidRPr="00430FDD" w:rsidRDefault="00B26B9C" w:rsidP="00430FDD">
      <w:pPr>
        <w:pStyle w:val="aff0"/>
        <w:spacing w:before="0" w:beforeAutospacing="0" w:after="0" w:afterAutospacing="0"/>
        <w:ind w:right="147" w:firstLine="851"/>
        <w:jc w:val="both"/>
        <w:rPr>
          <w:spacing w:val="-1"/>
          <w:sz w:val="28"/>
          <w:szCs w:val="28"/>
          <w:lang w:eastAsia="en-US" w:bidi="en-US"/>
        </w:rPr>
      </w:pPr>
      <w:r w:rsidRPr="00430FDD">
        <w:rPr>
          <w:spacing w:val="-1"/>
          <w:sz w:val="28"/>
          <w:szCs w:val="28"/>
          <w:lang w:eastAsia="en-US" w:bidi="en-US"/>
        </w:rPr>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B26B9C" w:rsidRPr="00430FDD" w:rsidRDefault="00B26B9C" w:rsidP="00430FDD">
      <w:pPr>
        <w:pStyle w:val="aff0"/>
        <w:spacing w:before="0" w:beforeAutospacing="0" w:after="0" w:afterAutospacing="0"/>
        <w:ind w:right="147" w:firstLine="851"/>
        <w:jc w:val="both"/>
        <w:rPr>
          <w:spacing w:val="-1"/>
          <w:sz w:val="28"/>
          <w:szCs w:val="28"/>
          <w:lang w:eastAsia="en-US" w:bidi="en-US"/>
        </w:rPr>
      </w:pPr>
      <w:r w:rsidRPr="00430FDD">
        <w:rPr>
          <w:spacing w:val="-1"/>
          <w:sz w:val="28"/>
          <w:szCs w:val="28"/>
          <w:lang w:eastAsia="en-US" w:bidi="en-US"/>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B26B9C" w:rsidRPr="00430FDD" w:rsidRDefault="00B26B9C" w:rsidP="00430FDD">
      <w:pPr>
        <w:pStyle w:val="aff0"/>
        <w:spacing w:before="0" w:beforeAutospacing="0" w:after="0" w:afterAutospacing="0"/>
        <w:ind w:right="147" w:firstLine="851"/>
        <w:jc w:val="both"/>
        <w:rPr>
          <w:spacing w:val="-1"/>
          <w:sz w:val="28"/>
          <w:szCs w:val="28"/>
          <w:lang w:eastAsia="en-US" w:bidi="en-US"/>
        </w:rPr>
      </w:pPr>
      <w:r w:rsidRPr="00430FDD">
        <w:rPr>
          <w:spacing w:val="-1"/>
          <w:sz w:val="28"/>
          <w:szCs w:val="28"/>
          <w:lang w:eastAsia="en-US" w:bidi="en-US"/>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B26B9C" w:rsidRPr="00430FDD" w:rsidRDefault="00B26B9C" w:rsidP="00430FDD">
      <w:pPr>
        <w:pStyle w:val="aff0"/>
        <w:spacing w:before="0" w:beforeAutospacing="0" w:after="0" w:afterAutospacing="0"/>
        <w:ind w:right="147" w:firstLine="851"/>
        <w:jc w:val="both"/>
        <w:rPr>
          <w:spacing w:val="-1"/>
          <w:sz w:val="28"/>
          <w:szCs w:val="28"/>
          <w:lang w:eastAsia="en-US" w:bidi="en-US"/>
        </w:rPr>
      </w:pPr>
      <w:r w:rsidRPr="00430FDD">
        <w:rPr>
          <w:spacing w:val="-1"/>
          <w:sz w:val="28"/>
          <w:szCs w:val="28"/>
          <w:lang w:eastAsia="en-US" w:bidi="en-US"/>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B26B9C" w:rsidRPr="00430FDD" w:rsidRDefault="00B26B9C" w:rsidP="00430FDD">
      <w:pPr>
        <w:rPr>
          <w:rFonts w:ascii="Times New Roman" w:eastAsia="Times New Roman" w:hAnsi="Times New Roman" w:cs="Times New Roman"/>
          <w:b/>
          <w:bCs/>
          <w:spacing w:val="-1"/>
          <w:sz w:val="28"/>
          <w:szCs w:val="28"/>
          <w:lang w:eastAsia="en-US" w:bidi="en-US"/>
        </w:rPr>
      </w:pPr>
      <w:r w:rsidRPr="00430FDD">
        <w:rPr>
          <w:rFonts w:ascii="Times New Roman" w:eastAsia="Times New Roman" w:hAnsi="Times New Roman" w:cs="Times New Roman"/>
          <w:b/>
          <w:bCs/>
          <w:spacing w:val="-1"/>
          <w:sz w:val="28"/>
          <w:szCs w:val="28"/>
          <w:lang w:eastAsia="en-US" w:bidi="en-US"/>
        </w:rPr>
        <w:t>Основные параметры зоны транспортной и инженерной инфраструктур</w:t>
      </w:r>
    </w:p>
    <w:p w:rsidR="00B26B9C" w:rsidRPr="00430FDD" w:rsidRDefault="00B26B9C" w:rsidP="00430FDD">
      <w:pPr>
        <w:pStyle w:val="af6"/>
        <w:kinsoku w:val="0"/>
        <w:overflowPunct w:val="0"/>
        <w:spacing w:after="0"/>
        <w:rPr>
          <w:rFonts w:ascii="Times New Roman" w:hAnsi="Times New Roman" w:cs="Times New Roman"/>
          <w:spacing w:val="-1"/>
          <w:sz w:val="28"/>
          <w:szCs w:val="28"/>
        </w:rPr>
      </w:pPr>
      <w:r w:rsidRPr="00430FDD">
        <w:rPr>
          <w:rFonts w:ascii="Times New Roman" w:hAnsi="Times New Roman" w:cs="Times New Roman"/>
          <w:spacing w:val="-1"/>
          <w:sz w:val="28"/>
          <w:szCs w:val="28"/>
        </w:rPr>
        <w:t>Объекты, предлагаемые</w:t>
      </w:r>
      <w:r w:rsidRPr="00430FDD">
        <w:rPr>
          <w:rFonts w:ascii="Times New Roman" w:hAnsi="Times New Roman" w:cs="Times New Roman"/>
          <w:sz w:val="28"/>
          <w:szCs w:val="28"/>
        </w:rPr>
        <w:t xml:space="preserve"> к</w:t>
      </w:r>
      <w:r w:rsidRPr="00430FDD">
        <w:rPr>
          <w:rFonts w:ascii="Times New Roman" w:hAnsi="Times New Roman" w:cs="Times New Roman"/>
          <w:spacing w:val="-4"/>
          <w:sz w:val="28"/>
          <w:szCs w:val="28"/>
        </w:rPr>
        <w:t xml:space="preserve"> </w:t>
      </w:r>
      <w:r w:rsidRPr="00430FDD">
        <w:rPr>
          <w:rFonts w:ascii="Times New Roman" w:hAnsi="Times New Roman" w:cs="Times New Roman"/>
          <w:spacing w:val="-1"/>
          <w:sz w:val="28"/>
          <w:szCs w:val="28"/>
        </w:rPr>
        <w:t>размещению:</w:t>
      </w:r>
    </w:p>
    <w:p w:rsidR="00B26B9C" w:rsidRPr="00430FDD" w:rsidRDefault="00B26B9C" w:rsidP="00430FDD">
      <w:pPr>
        <w:pStyle w:val="af6"/>
        <w:widowControl w:val="0"/>
        <w:numPr>
          <w:ilvl w:val="0"/>
          <w:numId w:val="6"/>
        </w:numPr>
        <w:tabs>
          <w:tab w:val="left" w:pos="751"/>
        </w:tabs>
        <w:kinsoku w:val="0"/>
        <w:overflowPunct w:val="0"/>
        <w:autoSpaceDE w:val="0"/>
        <w:autoSpaceDN w:val="0"/>
        <w:adjustRightInd w:val="0"/>
        <w:spacing w:after="0"/>
        <w:ind w:left="0" w:firstLine="0"/>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локальные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очистные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сооружения</w:t>
      </w:r>
      <w:r w:rsidRPr="00430FDD">
        <w:rPr>
          <w:rFonts w:ascii="Times New Roman" w:hAnsi="Times New Roman" w:cs="Times New Roman"/>
          <w:sz w:val="28"/>
          <w:szCs w:val="28"/>
          <w:lang w:val="ru-RU"/>
        </w:rPr>
        <w:t xml:space="preserve"> в</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новом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районе;</w:t>
      </w:r>
    </w:p>
    <w:p w:rsidR="00B26B9C" w:rsidRPr="00430FDD" w:rsidRDefault="00B26B9C" w:rsidP="00430FDD">
      <w:pPr>
        <w:pStyle w:val="af6"/>
        <w:widowControl w:val="0"/>
        <w:numPr>
          <w:ilvl w:val="0"/>
          <w:numId w:val="6"/>
        </w:numPr>
        <w:tabs>
          <w:tab w:val="left" w:pos="751"/>
        </w:tabs>
        <w:kinsoku w:val="0"/>
        <w:overflowPunct w:val="0"/>
        <w:autoSpaceDE w:val="0"/>
        <w:autoSpaceDN w:val="0"/>
        <w:adjustRightInd w:val="0"/>
        <w:spacing w:after="0"/>
        <w:ind w:left="0" w:hanging="163"/>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провести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изыскания</w:t>
      </w:r>
      <w:r w:rsidRPr="00430FDD">
        <w:rPr>
          <w:rFonts w:ascii="Times New Roman" w:hAnsi="Times New Roman" w:cs="Times New Roman"/>
          <w:sz w:val="28"/>
          <w:szCs w:val="28"/>
          <w:lang w:val="ru-RU"/>
        </w:rPr>
        <w:t xml:space="preserve"> под</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размещение</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водозабора.</w:t>
      </w:r>
    </w:p>
    <w:p w:rsidR="00FB419E" w:rsidRPr="00430FDD" w:rsidRDefault="00FB419E" w:rsidP="00430FDD"/>
    <w:p w:rsidR="00FB419E" w:rsidRPr="00430FDD" w:rsidRDefault="00FB419E" w:rsidP="00CF50D5">
      <w:pPr>
        <w:pStyle w:val="2"/>
        <w:numPr>
          <w:ilvl w:val="1"/>
          <w:numId w:val="23"/>
        </w:numPr>
        <w:ind w:left="0" w:firstLine="0"/>
        <w:rPr>
          <w:rFonts w:ascii="Times New Roman" w:hAnsi="Times New Roman"/>
          <w:u w:val="thick"/>
        </w:rPr>
      </w:pPr>
      <w:bookmarkStart w:id="39" w:name="_Toc106697574"/>
      <w:r w:rsidRPr="00430FDD">
        <w:rPr>
          <w:rFonts w:ascii="Times New Roman" w:hAnsi="Times New Roman"/>
          <w:u w:val="thick"/>
        </w:rPr>
        <w:t>Зоны транспортной инфраструктуры.</w:t>
      </w:r>
      <w:bookmarkEnd w:id="39"/>
    </w:p>
    <w:p w:rsidR="00AF1D9A" w:rsidRPr="00430FDD" w:rsidRDefault="00AF1D9A" w:rsidP="00430FDD">
      <w:pPr>
        <w:pStyle w:val="aff0"/>
        <w:shd w:val="clear" w:color="auto" w:fill="FFFFFF"/>
        <w:spacing w:before="0" w:beforeAutospacing="0" w:after="0" w:afterAutospacing="0"/>
        <w:ind w:firstLine="851"/>
        <w:jc w:val="both"/>
        <w:rPr>
          <w:sz w:val="28"/>
          <w:szCs w:val="28"/>
        </w:rPr>
      </w:pPr>
      <w:r w:rsidRPr="00430FDD">
        <w:rPr>
          <w:sz w:val="28"/>
          <w:szCs w:val="28"/>
        </w:rPr>
        <w:t>Включают в себя участки, предназначенные для размещения объектов транспорта и установления санитарно-защитных зон и санитарных разрывов таких объектов, установления полос отвода и охранных зон автомобильных, железных дорог, а также размещения иных объектов, связанных с объектами, расположенными в зоне железнодорожного, автомобильного транспорта, а также с обслуживанием таких объектов, при условии соответствия требованиям законодательства о безопасности движения.</w:t>
      </w:r>
    </w:p>
    <w:p w:rsidR="00AF1D9A" w:rsidRPr="00430FDD" w:rsidRDefault="00AF1D9A" w:rsidP="00430FDD">
      <w:pPr>
        <w:pStyle w:val="aff0"/>
        <w:shd w:val="clear" w:color="auto" w:fill="FFFFFF"/>
        <w:spacing w:before="0" w:beforeAutospacing="0" w:after="0" w:afterAutospacing="0"/>
        <w:ind w:firstLine="851"/>
        <w:jc w:val="both"/>
        <w:rPr>
          <w:sz w:val="28"/>
          <w:szCs w:val="28"/>
        </w:rPr>
      </w:pPr>
      <w:r w:rsidRPr="00430FDD">
        <w:rPr>
          <w:sz w:val="28"/>
          <w:szCs w:val="28"/>
        </w:rPr>
        <w:t xml:space="preserve">В зонах транспорта допускается размещение иных линейных объектов, объектов, предназначенных для оказания услуг пассажирам транспорта, объектов </w:t>
      </w:r>
      <w:r w:rsidRPr="00430FDD">
        <w:rPr>
          <w:sz w:val="28"/>
          <w:szCs w:val="28"/>
        </w:rPr>
        <w:lastRenderedPageBreak/>
        <w:t>благоустройства и иных объектов в случаях, предусмотренных настоящей статьей, при условии соответствия требованиям законодательства о безопасности движения.</w:t>
      </w:r>
    </w:p>
    <w:p w:rsidR="00AF1D9A" w:rsidRPr="00430FDD" w:rsidRDefault="00AF1D9A" w:rsidP="00430FDD">
      <w:pPr>
        <w:pStyle w:val="af6"/>
        <w:kinsoku w:val="0"/>
        <w:overflowPunct w:val="0"/>
        <w:spacing w:after="0"/>
        <w:ind w:right="166" w:firstLine="851"/>
        <w:jc w:val="both"/>
        <w:rPr>
          <w:rFonts w:ascii="Times New Roman" w:hAnsi="Times New Roman" w:cs="Times New Roman"/>
          <w:sz w:val="28"/>
          <w:szCs w:val="28"/>
          <w:lang w:val="ru-RU"/>
        </w:rPr>
      </w:pPr>
      <w:r w:rsidRPr="00430FDD">
        <w:rPr>
          <w:rFonts w:ascii="Times New Roman" w:hAnsi="Times New Roman" w:cs="Times New Roman"/>
          <w:sz w:val="28"/>
          <w:szCs w:val="28"/>
          <w:lang w:val="ru-RU"/>
        </w:rPr>
        <w:t>В</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z w:val="28"/>
          <w:szCs w:val="28"/>
          <w:lang w:val="ru-RU"/>
        </w:rPr>
        <w:t>целях</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обеспечения</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нормальной</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эксплуатации</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сооружений,</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устройства</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других</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внешнего</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2"/>
          <w:sz w:val="28"/>
          <w:szCs w:val="28"/>
          <w:lang w:val="ru-RU"/>
        </w:rPr>
        <w:t>транспорта</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допускается</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устанавливать</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охранные</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z w:val="28"/>
          <w:szCs w:val="28"/>
          <w:lang w:val="ru-RU"/>
        </w:rPr>
        <w:t>зоны.</w:t>
      </w:r>
    </w:p>
    <w:p w:rsidR="00AF1D9A" w:rsidRPr="00430FDD" w:rsidRDefault="00AF1D9A" w:rsidP="00430FDD">
      <w:pPr>
        <w:pStyle w:val="af6"/>
        <w:kinsoku w:val="0"/>
        <w:overflowPunct w:val="0"/>
        <w:spacing w:after="0"/>
        <w:ind w:right="172"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Отвод</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земель</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2"/>
          <w:sz w:val="28"/>
          <w:szCs w:val="28"/>
          <w:lang w:val="ru-RU"/>
        </w:rPr>
        <w:t>для</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сооружений</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устройств</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2"/>
          <w:sz w:val="28"/>
          <w:szCs w:val="28"/>
          <w:lang w:val="ru-RU"/>
        </w:rPr>
        <w:t>внешнего</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транспорта</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осуществляется</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установленном</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порядке.</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Режим</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использования</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этих</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земель</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определяется</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градостроительной</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документацией</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соответствии</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действующим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законодательством.</w:t>
      </w:r>
    </w:p>
    <w:p w:rsidR="00AF1D9A" w:rsidRPr="00430FDD" w:rsidRDefault="00AF1D9A" w:rsidP="00430FDD">
      <w:pPr>
        <w:pStyle w:val="af6"/>
        <w:kinsoku w:val="0"/>
        <w:overflowPunct w:val="0"/>
        <w:spacing w:after="0"/>
        <w:ind w:right="173"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Размещение</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сооружений,</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1"/>
          <w:sz w:val="28"/>
          <w:szCs w:val="28"/>
          <w:lang w:val="ru-RU"/>
        </w:rPr>
        <w:t>коммуникаций</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других</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2"/>
          <w:sz w:val="28"/>
          <w:szCs w:val="28"/>
          <w:lang w:val="ru-RU"/>
        </w:rPr>
        <w:t>объектов</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1"/>
          <w:sz w:val="28"/>
          <w:szCs w:val="28"/>
          <w:lang w:val="ru-RU"/>
        </w:rPr>
        <w:t>транспорта</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территории</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поселений</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должно</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соответствовать</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требованиям,</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2"/>
          <w:sz w:val="28"/>
          <w:szCs w:val="28"/>
          <w:lang w:val="ru-RU"/>
        </w:rPr>
        <w:t>приведенным</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разделах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14</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1"/>
          <w:sz w:val="28"/>
          <w:szCs w:val="28"/>
          <w:lang w:val="ru-RU"/>
        </w:rPr>
        <w:t>15</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СП</w:t>
      </w:r>
      <w:r w:rsidRPr="00430FDD">
        <w:rPr>
          <w:rFonts w:ascii="Times New Roman" w:hAnsi="Times New Roman" w:cs="Times New Roman"/>
          <w:spacing w:val="-1"/>
          <w:sz w:val="28"/>
          <w:szCs w:val="28"/>
          <w:lang w:val="ru-RU"/>
        </w:rPr>
        <w:t xml:space="preserve"> 42.13330.201</w:t>
      </w:r>
      <w:r w:rsidR="00B45358" w:rsidRPr="00430FDD">
        <w:rPr>
          <w:rFonts w:ascii="Times New Roman" w:hAnsi="Times New Roman" w:cs="Times New Roman"/>
          <w:spacing w:val="-1"/>
          <w:sz w:val="28"/>
          <w:szCs w:val="28"/>
          <w:lang w:val="ru-RU"/>
        </w:rPr>
        <w:t>6</w:t>
      </w:r>
      <w:r w:rsidRPr="00430FDD">
        <w:rPr>
          <w:rFonts w:ascii="Times New Roman" w:hAnsi="Times New Roman" w:cs="Times New Roman"/>
          <w:spacing w:val="-1"/>
          <w:sz w:val="28"/>
          <w:szCs w:val="28"/>
          <w:lang w:val="ru-RU"/>
        </w:rPr>
        <w:t>.</w:t>
      </w:r>
    </w:p>
    <w:p w:rsidR="00AF1D9A" w:rsidRPr="00430FDD" w:rsidRDefault="00AF1D9A" w:rsidP="00430FDD">
      <w:pPr>
        <w:pStyle w:val="af6"/>
        <w:kinsoku w:val="0"/>
        <w:overflowPunct w:val="0"/>
        <w:spacing w:after="0"/>
        <w:ind w:right="168" w:firstLine="8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Для</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предотвращения</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неблагоприятных</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воздействий</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эксплуатации</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pacing w:val="-1"/>
          <w:sz w:val="28"/>
          <w:szCs w:val="28"/>
          <w:lang w:val="ru-RU"/>
        </w:rPr>
        <w:t>транспорта,</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z w:val="28"/>
          <w:szCs w:val="28"/>
          <w:lang w:val="ru-RU"/>
        </w:rPr>
        <w:t>связи,</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инженерных</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коммуникаций</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устанавливаются</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санитарно-защитные</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зоны</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от</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этих</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до</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границ</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территорий</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жилых,</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общественно-деловых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1"/>
          <w:sz w:val="28"/>
          <w:szCs w:val="28"/>
          <w:lang w:val="ru-RU"/>
        </w:rPr>
        <w:t>рекреационных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зон.</w:t>
      </w:r>
    </w:p>
    <w:p w:rsidR="00AF1D9A" w:rsidRPr="00430FDD" w:rsidRDefault="00AF1D9A" w:rsidP="00430FDD">
      <w:pPr>
        <w:pStyle w:val="af6"/>
        <w:kinsoku w:val="0"/>
        <w:overflowPunct w:val="0"/>
        <w:spacing w:after="0"/>
        <w:ind w:right="169"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Территории</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границах</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отвода</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сооружений</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коммуникаций</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транспорта,</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z w:val="28"/>
          <w:szCs w:val="28"/>
          <w:lang w:val="ru-RU"/>
        </w:rPr>
        <w:t>связи,</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инженерного</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оборудования</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их</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санитарно-защитных</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подлежат</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благоустройству</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озеленению</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учетом</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технических</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эксплуатационных</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характеристик</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этих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объектов.</w:t>
      </w:r>
    </w:p>
    <w:p w:rsidR="00AF1D9A" w:rsidRPr="00430FDD" w:rsidRDefault="00AF1D9A" w:rsidP="00430FDD">
      <w:pPr>
        <w:pStyle w:val="af6"/>
        <w:kinsoku w:val="0"/>
        <w:overflowPunct w:val="0"/>
        <w:spacing w:after="0"/>
        <w:ind w:right="171"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Сооружения</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коммуникации</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транспорта,</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связи,</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инженерного</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оборудования,</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pacing w:val="-1"/>
          <w:sz w:val="28"/>
          <w:szCs w:val="28"/>
          <w:lang w:val="ru-RU"/>
        </w:rPr>
        <w:t>эксплуатация</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которых</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оказывает</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pacing w:val="-2"/>
          <w:sz w:val="28"/>
          <w:szCs w:val="28"/>
          <w:lang w:val="ru-RU"/>
        </w:rPr>
        <w:t>прямое</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или</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косвенное</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воздействие</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безопасность</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населения,</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размещаются</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z w:val="28"/>
          <w:szCs w:val="28"/>
          <w:lang w:val="ru-RU"/>
        </w:rPr>
        <w:t xml:space="preserve">за </w:t>
      </w:r>
      <w:r w:rsidRPr="00430FDD">
        <w:rPr>
          <w:rFonts w:ascii="Times New Roman" w:hAnsi="Times New Roman" w:cs="Times New Roman"/>
          <w:spacing w:val="-1"/>
          <w:sz w:val="28"/>
          <w:szCs w:val="28"/>
          <w:lang w:val="ru-RU"/>
        </w:rPr>
        <w:t>пределами</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поселений.</w:t>
      </w:r>
    </w:p>
    <w:p w:rsidR="00A6276C" w:rsidRPr="00430FDD" w:rsidRDefault="00A6276C" w:rsidP="00430FDD">
      <w:pPr>
        <w:rPr>
          <w:rFonts w:ascii="Times New Roman" w:eastAsia="Times New Roman" w:hAnsi="Times New Roman" w:cs="Times New Roman"/>
          <w:b/>
          <w:bCs/>
          <w:spacing w:val="-1"/>
          <w:sz w:val="28"/>
          <w:szCs w:val="28"/>
          <w:lang w:eastAsia="en-US" w:bidi="en-US"/>
        </w:rPr>
      </w:pPr>
      <w:r w:rsidRPr="00430FDD">
        <w:rPr>
          <w:rFonts w:ascii="Times New Roman" w:eastAsia="Times New Roman" w:hAnsi="Times New Roman" w:cs="Times New Roman"/>
          <w:b/>
          <w:bCs/>
          <w:spacing w:val="-1"/>
          <w:sz w:val="28"/>
          <w:szCs w:val="28"/>
          <w:lang w:eastAsia="en-US" w:bidi="en-US"/>
        </w:rPr>
        <w:t>Основные параметры зоны транспортной и инженерной инфраструктур</w:t>
      </w:r>
    </w:p>
    <w:p w:rsidR="00A6276C" w:rsidRPr="00430FDD" w:rsidRDefault="00A6276C" w:rsidP="00430FDD">
      <w:pPr>
        <w:pStyle w:val="af6"/>
        <w:widowControl w:val="0"/>
        <w:numPr>
          <w:ilvl w:val="0"/>
          <w:numId w:val="6"/>
        </w:numPr>
        <w:tabs>
          <w:tab w:val="left" w:pos="804"/>
        </w:tabs>
        <w:kinsoku w:val="0"/>
        <w:overflowPunct w:val="0"/>
        <w:autoSpaceDE w:val="0"/>
        <w:autoSpaceDN w:val="0"/>
        <w:adjustRightInd w:val="0"/>
        <w:spacing w:after="0"/>
        <w:ind w:left="0" w:right="166" w:firstLine="0"/>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реконструировать</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привести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соответствии</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ГОСТ</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2"/>
          <w:sz w:val="28"/>
          <w:szCs w:val="28"/>
          <w:lang w:val="ru-RU"/>
        </w:rPr>
        <w:t>дороги</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2"/>
          <w:sz w:val="28"/>
          <w:szCs w:val="28"/>
          <w:lang w:val="ru-RU"/>
        </w:rPr>
        <w:t>местного</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значения</w:t>
      </w:r>
      <w:r w:rsidRPr="00430FDD">
        <w:rPr>
          <w:rFonts w:ascii="Times New Roman" w:hAnsi="Times New Roman" w:cs="Times New Roman"/>
          <w:sz w:val="28"/>
          <w:szCs w:val="28"/>
          <w:lang w:val="ru-RU"/>
        </w:rPr>
        <w:t xml:space="preserve"> МО</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Чернореченский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сельсовет;</w:t>
      </w:r>
    </w:p>
    <w:p w:rsidR="00A6276C" w:rsidRPr="00430FDD" w:rsidRDefault="00A6276C" w:rsidP="00430FDD">
      <w:pPr>
        <w:pStyle w:val="af6"/>
        <w:widowControl w:val="0"/>
        <w:numPr>
          <w:ilvl w:val="0"/>
          <w:numId w:val="6"/>
        </w:numPr>
        <w:tabs>
          <w:tab w:val="left" w:pos="763"/>
        </w:tabs>
        <w:kinsoku w:val="0"/>
        <w:overflowPunct w:val="0"/>
        <w:autoSpaceDE w:val="0"/>
        <w:autoSpaceDN w:val="0"/>
        <w:adjustRightInd w:val="0"/>
        <w:spacing w:after="0"/>
        <w:ind w:left="0" w:right="164" w:firstLine="0"/>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сформировать</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улично-дорожную</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z w:val="28"/>
          <w:szCs w:val="28"/>
          <w:lang w:val="ru-RU"/>
        </w:rPr>
        <w:t>сеть</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новых</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проектируемых</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2"/>
          <w:sz w:val="28"/>
          <w:szCs w:val="28"/>
          <w:lang w:val="ru-RU"/>
        </w:rPr>
        <w:t>районах</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2"/>
          <w:sz w:val="28"/>
          <w:szCs w:val="28"/>
          <w:lang w:val="ru-RU"/>
        </w:rPr>
        <w:t>с.</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Черноречье,</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также</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северной</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части</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села</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2"/>
          <w:sz w:val="28"/>
          <w:szCs w:val="28"/>
          <w:lang w:val="ru-RU"/>
        </w:rPr>
        <w:t>(ул.</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Молодежная,</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2"/>
          <w:sz w:val="28"/>
          <w:szCs w:val="28"/>
          <w:lang w:val="ru-RU"/>
        </w:rPr>
        <w:t>ул.</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z w:val="28"/>
          <w:szCs w:val="28"/>
          <w:lang w:val="ru-RU"/>
        </w:rPr>
        <w:t>Мира,</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2"/>
          <w:sz w:val="28"/>
          <w:szCs w:val="28"/>
          <w:lang w:val="ru-RU"/>
        </w:rPr>
        <w:t>ул.</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Зеленая),</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северо-восточной</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части</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(ул.Степная</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z w:val="28"/>
          <w:szCs w:val="28"/>
          <w:lang w:val="ru-RU"/>
        </w:rPr>
        <w:t>18</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2"/>
          <w:sz w:val="28"/>
          <w:szCs w:val="28"/>
          <w:lang w:val="ru-RU"/>
        </w:rPr>
        <w:t>домов),</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западной</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2"/>
          <w:sz w:val="28"/>
          <w:szCs w:val="28"/>
          <w:lang w:val="ru-RU"/>
        </w:rPr>
        <w:t>(ул.</w:t>
      </w:r>
      <w:r w:rsidRPr="00430FDD">
        <w:rPr>
          <w:rFonts w:ascii="Times New Roman" w:hAnsi="Times New Roman" w:cs="Times New Roman"/>
          <w:spacing w:val="75"/>
          <w:sz w:val="28"/>
          <w:szCs w:val="28"/>
          <w:lang w:val="ru-RU"/>
        </w:rPr>
        <w:t xml:space="preserve"> </w:t>
      </w:r>
      <w:r w:rsidRPr="00430FDD">
        <w:rPr>
          <w:rFonts w:ascii="Times New Roman" w:hAnsi="Times New Roman" w:cs="Times New Roman"/>
          <w:spacing w:val="-1"/>
          <w:sz w:val="28"/>
          <w:szCs w:val="28"/>
          <w:lang w:val="ru-RU"/>
        </w:rPr>
        <w:t>Сиреневая,</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Рабочая,</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z w:val="28"/>
          <w:szCs w:val="28"/>
          <w:lang w:val="ru-RU"/>
        </w:rPr>
        <w:t>8</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z w:val="28"/>
          <w:szCs w:val="28"/>
          <w:lang w:val="ru-RU"/>
        </w:rPr>
        <w:t>марта,</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Пушкина,</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z w:val="28"/>
          <w:szCs w:val="28"/>
          <w:lang w:val="ru-RU"/>
        </w:rPr>
        <w:t>пр.</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Уральский,</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2"/>
          <w:sz w:val="28"/>
          <w:szCs w:val="28"/>
          <w:lang w:val="ru-RU"/>
        </w:rPr>
        <w:t>Майский,</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ул.Строительная)</w:t>
      </w:r>
      <w:r w:rsidRPr="00430FDD">
        <w:rPr>
          <w:rFonts w:ascii="Times New Roman" w:hAnsi="Times New Roman" w:cs="Times New Roman"/>
          <w:sz w:val="28"/>
          <w:szCs w:val="28"/>
          <w:lang w:val="ru-RU"/>
        </w:rPr>
        <w:t xml:space="preserve"> с</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шириной</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улиц</w:t>
      </w:r>
      <w:r w:rsidRPr="00430FDD">
        <w:rPr>
          <w:rFonts w:ascii="Times New Roman" w:hAnsi="Times New Roman" w:cs="Times New Roman"/>
          <w:sz w:val="28"/>
          <w:szCs w:val="28"/>
          <w:lang w:val="ru-RU"/>
        </w:rPr>
        <w:t xml:space="preserve"> от </w:t>
      </w:r>
      <w:r w:rsidRPr="00430FDD">
        <w:rPr>
          <w:rFonts w:ascii="Times New Roman" w:hAnsi="Times New Roman" w:cs="Times New Roman"/>
          <w:spacing w:val="-1"/>
          <w:sz w:val="28"/>
          <w:szCs w:val="28"/>
          <w:lang w:val="ru-RU"/>
        </w:rPr>
        <w:t xml:space="preserve">20 </w:t>
      </w:r>
      <w:r w:rsidRPr="00430FDD">
        <w:rPr>
          <w:rFonts w:ascii="Times New Roman" w:hAnsi="Times New Roman" w:cs="Times New Roman"/>
          <w:sz w:val="28"/>
          <w:szCs w:val="28"/>
          <w:lang w:val="ru-RU"/>
        </w:rPr>
        <w:t>до</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50</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метров;</w:t>
      </w:r>
    </w:p>
    <w:p w:rsidR="00A6276C" w:rsidRPr="00430FDD" w:rsidRDefault="00A6276C" w:rsidP="00430FDD">
      <w:pPr>
        <w:pStyle w:val="af6"/>
        <w:widowControl w:val="0"/>
        <w:numPr>
          <w:ilvl w:val="0"/>
          <w:numId w:val="6"/>
        </w:numPr>
        <w:tabs>
          <w:tab w:val="left" w:pos="955"/>
        </w:tabs>
        <w:kinsoku w:val="0"/>
        <w:overflowPunct w:val="0"/>
        <w:autoSpaceDE w:val="0"/>
        <w:autoSpaceDN w:val="0"/>
        <w:adjustRightInd w:val="0"/>
        <w:spacing w:after="0"/>
        <w:ind w:left="0" w:right="173" w:firstLine="0"/>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предусмотреть</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z w:val="28"/>
          <w:szCs w:val="28"/>
          <w:lang w:val="ru-RU"/>
        </w:rPr>
        <w:t>зоны</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2"/>
          <w:sz w:val="28"/>
          <w:szCs w:val="28"/>
          <w:lang w:val="ru-RU"/>
        </w:rPr>
        <w:t>транспортной</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инфраструктуры:</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2"/>
          <w:sz w:val="28"/>
          <w:szCs w:val="28"/>
          <w:lang w:val="ru-RU"/>
        </w:rPr>
        <w:t>разворотные</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площадки,</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площадки</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кратковременного</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долговременного</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2"/>
          <w:sz w:val="28"/>
          <w:szCs w:val="28"/>
          <w:lang w:val="ru-RU"/>
        </w:rPr>
        <w:t>хранения</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транспорта.</w:t>
      </w:r>
    </w:p>
    <w:p w:rsidR="00A6276C" w:rsidRPr="00430FDD" w:rsidRDefault="00A6276C" w:rsidP="00430FDD">
      <w:pPr>
        <w:pStyle w:val="af6"/>
        <w:widowControl w:val="0"/>
        <w:numPr>
          <w:ilvl w:val="0"/>
          <w:numId w:val="6"/>
        </w:numPr>
        <w:tabs>
          <w:tab w:val="left" w:pos="1008"/>
        </w:tabs>
        <w:kinsoku w:val="0"/>
        <w:overflowPunct w:val="0"/>
        <w:autoSpaceDE w:val="0"/>
        <w:autoSpaceDN w:val="0"/>
        <w:adjustRightInd w:val="0"/>
        <w:spacing w:after="0"/>
        <w:ind w:left="0" w:right="172" w:firstLine="0"/>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схемой</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2"/>
          <w:sz w:val="28"/>
          <w:szCs w:val="28"/>
          <w:lang w:val="ru-RU"/>
        </w:rPr>
        <w:t>территориального</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2"/>
          <w:sz w:val="28"/>
          <w:szCs w:val="28"/>
          <w:lang w:val="ru-RU"/>
        </w:rPr>
        <w:t>планирования</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Оренбургской</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области</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предлагается</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строительство</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региональной</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автодороги</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«Подъезд</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2"/>
          <w:sz w:val="28"/>
          <w:szCs w:val="28"/>
          <w:lang w:val="ru-RU"/>
        </w:rPr>
        <w:t>с.</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Шуваловка</w:t>
      </w:r>
      <w:r w:rsidRPr="00430FDD">
        <w:rPr>
          <w:rFonts w:ascii="Times New Roman" w:hAnsi="Times New Roman" w:cs="Times New Roman"/>
          <w:sz w:val="28"/>
          <w:szCs w:val="28"/>
          <w:lang w:val="ru-RU"/>
        </w:rPr>
        <w:t xml:space="preserve"> от </w:t>
      </w:r>
      <w:r w:rsidRPr="00430FDD">
        <w:rPr>
          <w:rFonts w:ascii="Times New Roman" w:hAnsi="Times New Roman" w:cs="Times New Roman"/>
          <w:spacing w:val="-2"/>
          <w:sz w:val="28"/>
          <w:szCs w:val="28"/>
          <w:lang w:val="ru-RU"/>
        </w:rPr>
        <w:t>автодороги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«Нижняя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Павловка</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Каргала».</w:t>
      </w:r>
    </w:p>
    <w:p w:rsidR="00A6276C" w:rsidRPr="00430FDD" w:rsidRDefault="00A6276C" w:rsidP="00430FDD">
      <w:pPr>
        <w:pStyle w:val="af6"/>
        <w:kinsoku w:val="0"/>
        <w:overflowPunct w:val="0"/>
        <w:spacing w:after="0"/>
        <w:ind w:right="171" w:firstLine="851"/>
        <w:jc w:val="both"/>
        <w:rPr>
          <w:rFonts w:ascii="Times New Roman" w:hAnsi="Times New Roman" w:cs="Times New Roman"/>
          <w:spacing w:val="-1"/>
          <w:sz w:val="28"/>
          <w:szCs w:val="28"/>
          <w:lang w:val="ru-RU"/>
        </w:rPr>
      </w:pPr>
    </w:p>
    <w:p w:rsidR="00FB419E" w:rsidRPr="00430FDD" w:rsidRDefault="00FB419E" w:rsidP="00430FDD">
      <w:pPr>
        <w:pStyle w:val="af6"/>
        <w:widowControl w:val="0"/>
        <w:tabs>
          <w:tab w:val="left" w:pos="1042"/>
        </w:tabs>
        <w:kinsoku w:val="0"/>
        <w:overflowPunct w:val="0"/>
        <w:autoSpaceDE w:val="0"/>
        <w:autoSpaceDN w:val="0"/>
        <w:adjustRightInd w:val="0"/>
        <w:spacing w:after="0"/>
        <w:ind w:right="173"/>
        <w:rPr>
          <w:rFonts w:ascii="Times New Roman" w:hAnsi="Times New Roman" w:cs="Times New Roman"/>
          <w:sz w:val="28"/>
          <w:szCs w:val="28"/>
          <w:lang w:val="ru-RU"/>
        </w:rPr>
      </w:pPr>
    </w:p>
    <w:p w:rsidR="00F57D6A" w:rsidRPr="00430FDD" w:rsidRDefault="00F57D6A" w:rsidP="00CF50D5">
      <w:pPr>
        <w:pStyle w:val="2"/>
        <w:numPr>
          <w:ilvl w:val="1"/>
          <w:numId w:val="23"/>
        </w:numPr>
        <w:ind w:left="0" w:firstLine="0"/>
        <w:rPr>
          <w:rFonts w:ascii="Times New Roman" w:hAnsi="Times New Roman"/>
          <w:u w:val="thick"/>
        </w:rPr>
      </w:pPr>
      <w:bookmarkStart w:id="40" w:name="_Toc106697575"/>
      <w:r w:rsidRPr="00430FDD">
        <w:rPr>
          <w:rFonts w:ascii="Times New Roman" w:hAnsi="Times New Roman"/>
          <w:u w:val="thick"/>
        </w:rPr>
        <w:t>Зона рекреационного назначения.</w:t>
      </w:r>
      <w:bookmarkEnd w:id="40"/>
    </w:p>
    <w:p w:rsidR="00F57D6A" w:rsidRPr="00430FDD" w:rsidRDefault="00F57D6A" w:rsidP="00430FDD">
      <w:pPr>
        <w:pStyle w:val="af6"/>
        <w:kinsoku w:val="0"/>
        <w:overflowPunct w:val="0"/>
        <w:spacing w:after="0"/>
        <w:ind w:right="170"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На</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участках,</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основном</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2"/>
          <w:sz w:val="28"/>
          <w:szCs w:val="28"/>
          <w:lang w:val="ru-RU"/>
        </w:rPr>
        <w:t>пригодных</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под</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жилищное</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строительство,</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организуются</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рекреационные</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2"/>
          <w:sz w:val="28"/>
          <w:szCs w:val="28"/>
          <w:lang w:val="ru-RU"/>
        </w:rPr>
        <w:t>Планируемые</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рекреационные</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имеют</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непосредственные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связи</w:t>
      </w:r>
      <w:r w:rsidRPr="00430FDD">
        <w:rPr>
          <w:rFonts w:ascii="Times New Roman" w:hAnsi="Times New Roman" w:cs="Times New Roman"/>
          <w:sz w:val="28"/>
          <w:szCs w:val="28"/>
          <w:lang w:val="ru-RU"/>
        </w:rPr>
        <w:t xml:space="preserve"> с </w:t>
      </w:r>
      <w:r w:rsidRPr="00430FDD">
        <w:rPr>
          <w:rFonts w:ascii="Times New Roman" w:hAnsi="Times New Roman" w:cs="Times New Roman"/>
          <w:spacing w:val="-2"/>
          <w:sz w:val="28"/>
          <w:szCs w:val="28"/>
          <w:lang w:val="ru-RU"/>
        </w:rPr>
        <w:t>жилыми</w:t>
      </w:r>
      <w:r w:rsidRPr="00430FDD">
        <w:rPr>
          <w:rFonts w:ascii="Times New Roman" w:hAnsi="Times New Roman" w:cs="Times New Roman"/>
          <w:sz w:val="28"/>
          <w:szCs w:val="28"/>
          <w:lang w:val="ru-RU"/>
        </w:rPr>
        <w:t xml:space="preserve"> 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общественно-деловыми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зонами.</w:t>
      </w:r>
    </w:p>
    <w:p w:rsidR="00F57D6A" w:rsidRPr="00430FDD" w:rsidRDefault="00F57D6A" w:rsidP="00430FDD">
      <w:pPr>
        <w:pStyle w:val="af6"/>
        <w:kinsoku w:val="0"/>
        <w:overflowPunct w:val="0"/>
        <w:spacing w:after="0"/>
        <w:ind w:right="171" w:firstLine="8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lastRenderedPageBreak/>
        <w:t>В</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состав</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2"/>
          <w:sz w:val="28"/>
          <w:szCs w:val="28"/>
          <w:lang w:val="ru-RU"/>
        </w:rPr>
        <w:t>рекреационного</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назначения</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2"/>
          <w:sz w:val="28"/>
          <w:szCs w:val="28"/>
          <w:lang w:val="ru-RU"/>
        </w:rPr>
        <w:t>могут</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включаться</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2"/>
          <w:sz w:val="28"/>
          <w:szCs w:val="28"/>
          <w:lang w:val="ru-RU"/>
        </w:rPr>
        <w:t>зоны</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границах</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территорий,</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занятых</w:t>
      </w:r>
      <w:r w:rsidRPr="00430FDD">
        <w:rPr>
          <w:rFonts w:ascii="Times New Roman" w:hAnsi="Times New Roman" w:cs="Times New Roman"/>
          <w:spacing w:val="48"/>
          <w:sz w:val="28"/>
          <w:szCs w:val="28"/>
          <w:lang w:val="ru-RU"/>
        </w:rPr>
        <w:t xml:space="preserve"> </w:t>
      </w:r>
      <w:r w:rsidRPr="00430FDD">
        <w:rPr>
          <w:rFonts w:ascii="Times New Roman" w:hAnsi="Times New Roman" w:cs="Times New Roman"/>
          <w:spacing w:val="-1"/>
          <w:sz w:val="28"/>
          <w:szCs w:val="28"/>
          <w:lang w:val="ru-RU"/>
        </w:rPr>
        <w:t>лесами,</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скверами,</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парками,</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садами,</w:t>
      </w:r>
      <w:r w:rsidRPr="00430FDD">
        <w:rPr>
          <w:rFonts w:ascii="Times New Roman" w:hAnsi="Times New Roman" w:cs="Times New Roman"/>
          <w:spacing w:val="46"/>
          <w:sz w:val="28"/>
          <w:szCs w:val="28"/>
          <w:lang w:val="ru-RU"/>
        </w:rPr>
        <w:t xml:space="preserve"> </w:t>
      </w:r>
      <w:r w:rsidRPr="00430FDD">
        <w:rPr>
          <w:rFonts w:ascii="Times New Roman" w:hAnsi="Times New Roman" w:cs="Times New Roman"/>
          <w:spacing w:val="-1"/>
          <w:sz w:val="28"/>
          <w:szCs w:val="28"/>
          <w:lang w:val="ru-RU"/>
        </w:rPr>
        <w:t>прудами,</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озерами,</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водохранилищами,</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пляжами,</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z w:val="28"/>
          <w:szCs w:val="28"/>
          <w:lang w:val="ru-RU"/>
        </w:rPr>
        <w:t>также</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границах</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иных</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2"/>
          <w:sz w:val="28"/>
          <w:szCs w:val="28"/>
          <w:lang w:val="ru-RU"/>
        </w:rPr>
        <w:t>территорий,</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используемых</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предназначенных</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отдыха,</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туризма,</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занятий</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физической</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культурой</w:t>
      </w:r>
      <w:r w:rsidRPr="00430FDD">
        <w:rPr>
          <w:rFonts w:ascii="Times New Roman" w:hAnsi="Times New Roman" w:cs="Times New Roman"/>
          <w:sz w:val="28"/>
          <w:szCs w:val="28"/>
          <w:lang w:val="ru-RU"/>
        </w:rPr>
        <w:t xml:space="preserve"> и </w:t>
      </w:r>
      <w:r w:rsidRPr="00430FDD">
        <w:rPr>
          <w:rFonts w:ascii="Times New Roman" w:hAnsi="Times New Roman" w:cs="Times New Roman"/>
          <w:spacing w:val="-1"/>
          <w:sz w:val="28"/>
          <w:szCs w:val="28"/>
          <w:lang w:val="ru-RU"/>
        </w:rPr>
        <w:t>спортом.</w:t>
      </w:r>
    </w:p>
    <w:p w:rsidR="00F57D6A" w:rsidRPr="00430FDD" w:rsidRDefault="00F57D6A" w:rsidP="00430FDD">
      <w:pPr>
        <w:pStyle w:val="af6"/>
        <w:kinsoku w:val="0"/>
        <w:overflowPunct w:val="0"/>
        <w:spacing w:after="0"/>
        <w:ind w:right="166"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На</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территории</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рекреационных</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допускаются</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строительство</w:t>
      </w:r>
      <w:r w:rsidRPr="00430FDD">
        <w:rPr>
          <w:rFonts w:ascii="Times New Roman" w:hAnsi="Times New Roman" w:cs="Times New Roman"/>
          <w:spacing w:val="9"/>
          <w:sz w:val="28"/>
          <w:szCs w:val="28"/>
          <w:lang w:val="ru-RU"/>
        </w:rPr>
        <w:t xml:space="preserve"> </w:t>
      </w:r>
      <w:r w:rsidRPr="00430FDD">
        <w:rPr>
          <w:rFonts w:ascii="Times New Roman" w:hAnsi="Times New Roman" w:cs="Times New Roman"/>
          <w:spacing w:val="-1"/>
          <w:sz w:val="28"/>
          <w:szCs w:val="28"/>
          <w:lang w:val="ru-RU"/>
        </w:rPr>
        <w:t>новых</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расширение</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действующих</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промышленных,</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1"/>
          <w:sz w:val="28"/>
          <w:szCs w:val="28"/>
          <w:lang w:val="ru-RU"/>
        </w:rPr>
        <w:t>коммунально-складских</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других</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непосредственно</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связанных</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эксплуатацией</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объектов</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рекреационного, оздоровительного</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2"/>
          <w:sz w:val="28"/>
          <w:szCs w:val="28"/>
          <w:lang w:val="ru-RU"/>
        </w:rPr>
        <w:t>природоохранного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назначения.</w:t>
      </w:r>
    </w:p>
    <w:p w:rsidR="00F57D6A" w:rsidRPr="00430FDD" w:rsidRDefault="00F57D6A" w:rsidP="00430FDD">
      <w:pPr>
        <w:pStyle w:val="af6"/>
        <w:kinsoku w:val="0"/>
        <w:overflowPunct w:val="0"/>
        <w:spacing w:after="0"/>
        <w:ind w:right="171"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Необходимо</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предусматривать,</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как</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правило,</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2"/>
          <w:sz w:val="28"/>
          <w:szCs w:val="28"/>
          <w:lang w:val="ru-RU"/>
        </w:rPr>
        <w:t>непрерывную</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z w:val="28"/>
          <w:szCs w:val="28"/>
          <w:lang w:val="ru-RU"/>
        </w:rPr>
        <w:t>систему</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озелененных</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территорий</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общего</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пользования</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других</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открытых</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пространств</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увязке</w:t>
      </w:r>
      <w:r w:rsidRPr="00430FDD">
        <w:rPr>
          <w:rFonts w:ascii="Times New Roman" w:hAnsi="Times New Roman" w:cs="Times New Roman"/>
          <w:sz w:val="28"/>
          <w:szCs w:val="28"/>
          <w:lang w:val="ru-RU"/>
        </w:rPr>
        <w:t xml:space="preserve"> с</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природным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каркасом.</w:t>
      </w:r>
    </w:p>
    <w:p w:rsidR="00F57D6A" w:rsidRPr="00430FDD" w:rsidRDefault="00F57D6A" w:rsidP="00430FDD">
      <w:pPr>
        <w:pStyle w:val="af6"/>
        <w:kinsoku w:val="0"/>
        <w:overflowPunct w:val="0"/>
        <w:spacing w:after="0"/>
        <w:ind w:right="174"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размещении</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скверов</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садов</w:t>
      </w:r>
      <w:r w:rsidRPr="00430FDD">
        <w:rPr>
          <w:rFonts w:ascii="Times New Roman" w:hAnsi="Times New Roman" w:cs="Times New Roman"/>
          <w:spacing w:val="56"/>
          <w:sz w:val="28"/>
          <w:szCs w:val="28"/>
          <w:lang w:val="ru-RU"/>
        </w:rPr>
        <w:t xml:space="preserve"> </w:t>
      </w:r>
      <w:r w:rsidRPr="00430FDD">
        <w:rPr>
          <w:rFonts w:ascii="Times New Roman" w:hAnsi="Times New Roman" w:cs="Times New Roman"/>
          <w:spacing w:val="-1"/>
          <w:sz w:val="28"/>
          <w:szCs w:val="28"/>
          <w:lang w:val="ru-RU"/>
        </w:rPr>
        <w:t>следует</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максимально</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сохранять</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участки</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1"/>
          <w:sz w:val="28"/>
          <w:szCs w:val="28"/>
          <w:lang w:val="ru-RU"/>
        </w:rPr>
        <w:t xml:space="preserve"> существующими</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pacing w:val="-1"/>
          <w:sz w:val="28"/>
          <w:szCs w:val="28"/>
          <w:lang w:val="ru-RU"/>
        </w:rPr>
        <w:t>насаждениями</w:t>
      </w:r>
      <w:r w:rsidRPr="00430FDD">
        <w:rPr>
          <w:rFonts w:ascii="Times New Roman" w:hAnsi="Times New Roman" w:cs="Times New Roman"/>
          <w:sz w:val="28"/>
          <w:szCs w:val="28"/>
          <w:lang w:val="ru-RU"/>
        </w:rPr>
        <w:t xml:space="preserve"> и</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водоемами.</w:t>
      </w:r>
    </w:p>
    <w:p w:rsidR="00F57D6A" w:rsidRPr="00430FDD" w:rsidRDefault="00F57D6A" w:rsidP="00430FDD">
      <w:pPr>
        <w:pStyle w:val="af6"/>
        <w:kinsoku w:val="0"/>
        <w:overflowPunct w:val="0"/>
        <w:spacing w:after="0"/>
        <w:ind w:right="165"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Озелененные</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2"/>
          <w:sz w:val="28"/>
          <w:szCs w:val="28"/>
          <w:lang w:val="ru-RU"/>
        </w:rPr>
        <w:t>территории</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общего</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пользования</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должны</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быть</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благоустроены</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2"/>
          <w:sz w:val="28"/>
          <w:szCs w:val="28"/>
          <w:lang w:val="ru-RU"/>
        </w:rPr>
        <w:t>оборудованы</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малыми</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архитектурными</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формами:</w:t>
      </w:r>
      <w:r w:rsidRPr="00430FDD">
        <w:rPr>
          <w:rFonts w:ascii="Times New Roman" w:hAnsi="Times New Roman" w:cs="Times New Roman"/>
          <w:spacing w:val="17"/>
          <w:sz w:val="28"/>
          <w:szCs w:val="28"/>
          <w:lang w:val="ru-RU"/>
        </w:rPr>
        <w:t xml:space="preserve"> </w:t>
      </w:r>
      <w:r w:rsidRPr="00430FDD">
        <w:rPr>
          <w:rFonts w:ascii="Times New Roman" w:hAnsi="Times New Roman" w:cs="Times New Roman"/>
          <w:spacing w:val="-1"/>
          <w:sz w:val="28"/>
          <w:szCs w:val="28"/>
          <w:lang w:val="ru-RU"/>
        </w:rPr>
        <w:t>фонтанами</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бассейнами,</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лестницами,</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пандусами,</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подпорными</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стенками,</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беседками,</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светильниками</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др.</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Число</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светильников</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следует</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определять</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z w:val="28"/>
          <w:szCs w:val="28"/>
          <w:lang w:val="ru-RU"/>
        </w:rPr>
        <w:t>нормам</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освещенности</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2"/>
          <w:sz w:val="28"/>
          <w:szCs w:val="28"/>
          <w:lang w:val="ru-RU"/>
        </w:rPr>
        <w:t>территорий.</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Планируемые</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рекреационные</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pacing w:val="13"/>
          <w:sz w:val="28"/>
          <w:szCs w:val="28"/>
          <w:lang w:val="ru-RU"/>
        </w:rPr>
        <w:t xml:space="preserve"> </w:t>
      </w:r>
      <w:r w:rsidRPr="00430FDD">
        <w:rPr>
          <w:rFonts w:ascii="Times New Roman" w:hAnsi="Times New Roman" w:cs="Times New Roman"/>
          <w:spacing w:val="-1"/>
          <w:sz w:val="28"/>
          <w:szCs w:val="28"/>
          <w:lang w:val="ru-RU"/>
        </w:rPr>
        <w:t>имеют</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непосредственные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связи</w:t>
      </w:r>
      <w:r w:rsidRPr="00430FDD">
        <w:rPr>
          <w:rFonts w:ascii="Times New Roman" w:hAnsi="Times New Roman" w:cs="Times New Roman"/>
          <w:sz w:val="28"/>
          <w:szCs w:val="28"/>
          <w:lang w:val="ru-RU"/>
        </w:rPr>
        <w:t xml:space="preserve"> с </w:t>
      </w:r>
      <w:r w:rsidRPr="00430FDD">
        <w:rPr>
          <w:rFonts w:ascii="Times New Roman" w:hAnsi="Times New Roman" w:cs="Times New Roman"/>
          <w:spacing w:val="-2"/>
          <w:sz w:val="28"/>
          <w:szCs w:val="28"/>
          <w:lang w:val="ru-RU"/>
        </w:rPr>
        <w:t>жилыми</w:t>
      </w:r>
      <w:r w:rsidRPr="00430FDD">
        <w:rPr>
          <w:rFonts w:ascii="Times New Roman" w:hAnsi="Times New Roman" w:cs="Times New Roman"/>
          <w:sz w:val="28"/>
          <w:szCs w:val="28"/>
          <w:lang w:val="ru-RU"/>
        </w:rPr>
        <w:t xml:space="preserve"> 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общественно-деловыми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зонами.</w:t>
      </w:r>
    </w:p>
    <w:p w:rsidR="00F57D6A" w:rsidRPr="00430FDD" w:rsidRDefault="00F57D6A" w:rsidP="00430FDD">
      <w:pPr>
        <w:pStyle w:val="af6"/>
        <w:kinsoku w:val="0"/>
        <w:overflowPunct w:val="0"/>
        <w:spacing w:after="0"/>
        <w:ind w:right="166" w:firstLine="8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За</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границами</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населенных</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пунктов</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зонам</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2"/>
          <w:sz w:val="28"/>
          <w:szCs w:val="28"/>
          <w:lang w:val="ru-RU"/>
        </w:rPr>
        <w:t>рекреационного</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назначения</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относятся</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земли,</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предназначенные</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используемые</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z w:val="28"/>
          <w:szCs w:val="28"/>
          <w:lang w:val="ru-RU"/>
        </w:rPr>
        <w:t>организации</w:t>
      </w:r>
      <w:r w:rsidRPr="00430FDD">
        <w:rPr>
          <w:rFonts w:ascii="Times New Roman" w:hAnsi="Times New Roman" w:cs="Times New Roman"/>
          <w:spacing w:val="38"/>
          <w:sz w:val="28"/>
          <w:szCs w:val="28"/>
          <w:lang w:val="ru-RU"/>
        </w:rPr>
        <w:t xml:space="preserve"> </w:t>
      </w:r>
      <w:r w:rsidRPr="00430FDD">
        <w:rPr>
          <w:rFonts w:ascii="Times New Roman" w:hAnsi="Times New Roman" w:cs="Times New Roman"/>
          <w:spacing w:val="-1"/>
          <w:sz w:val="28"/>
          <w:szCs w:val="28"/>
          <w:lang w:val="ru-RU"/>
        </w:rPr>
        <w:t>отдыха,</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туризма,</w:t>
      </w:r>
      <w:r w:rsidRPr="00430FDD">
        <w:rPr>
          <w:rFonts w:ascii="Times New Roman" w:hAnsi="Times New Roman" w:cs="Times New Roman"/>
          <w:spacing w:val="15"/>
          <w:sz w:val="28"/>
          <w:szCs w:val="28"/>
          <w:lang w:val="ru-RU"/>
        </w:rPr>
        <w:t xml:space="preserve"> </w:t>
      </w:r>
      <w:r w:rsidRPr="00430FDD">
        <w:rPr>
          <w:rFonts w:ascii="Times New Roman" w:hAnsi="Times New Roman" w:cs="Times New Roman"/>
          <w:spacing w:val="-1"/>
          <w:sz w:val="28"/>
          <w:szCs w:val="28"/>
          <w:lang w:val="ru-RU"/>
        </w:rPr>
        <w:t>физкультурно-оздоровительной</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спортивной</w:t>
      </w:r>
      <w:r w:rsidRPr="00430FDD">
        <w:rPr>
          <w:rFonts w:ascii="Times New Roman" w:hAnsi="Times New Roman" w:cs="Times New Roman"/>
          <w:spacing w:val="14"/>
          <w:sz w:val="28"/>
          <w:szCs w:val="28"/>
          <w:lang w:val="ru-RU"/>
        </w:rPr>
        <w:t xml:space="preserve"> </w:t>
      </w:r>
      <w:r w:rsidRPr="00430FDD">
        <w:rPr>
          <w:rFonts w:ascii="Times New Roman" w:hAnsi="Times New Roman" w:cs="Times New Roman"/>
          <w:spacing w:val="-1"/>
          <w:sz w:val="28"/>
          <w:szCs w:val="28"/>
          <w:lang w:val="ru-RU"/>
        </w:rPr>
        <w:t>деятельности</w:t>
      </w:r>
      <w:r w:rsidRPr="00430FDD">
        <w:rPr>
          <w:rFonts w:ascii="Times New Roman" w:hAnsi="Times New Roman" w:cs="Times New Roman"/>
          <w:spacing w:val="16"/>
          <w:sz w:val="28"/>
          <w:szCs w:val="28"/>
          <w:lang w:val="ru-RU"/>
        </w:rPr>
        <w:t xml:space="preserve"> </w:t>
      </w:r>
      <w:r w:rsidRPr="00430FDD">
        <w:rPr>
          <w:rFonts w:ascii="Times New Roman" w:hAnsi="Times New Roman" w:cs="Times New Roman"/>
          <w:spacing w:val="-1"/>
          <w:sz w:val="28"/>
          <w:szCs w:val="28"/>
          <w:lang w:val="ru-RU"/>
        </w:rPr>
        <w:t>граждан,</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z w:val="28"/>
          <w:szCs w:val="28"/>
          <w:lang w:val="ru-RU"/>
        </w:rPr>
        <w:t xml:space="preserve">в </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z w:val="28"/>
          <w:szCs w:val="28"/>
          <w:lang w:val="ru-RU"/>
        </w:rPr>
        <w:t xml:space="preserve">том </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числе: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2"/>
          <w:sz w:val="28"/>
          <w:szCs w:val="28"/>
          <w:lang w:val="ru-RU"/>
        </w:rPr>
        <w:t>пригородные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зеленые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леса</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2"/>
          <w:sz w:val="28"/>
          <w:szCs w:val="28"/>
          <w:lang w:val="ru-RU"/>
        </w:rPr>
        <w:t>(при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наличии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памятников,</w:t>
      </w:r>
      <w:r w:rsidR="0030756C"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природных</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лечебных</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pacing w:val="-1"/>
          <w:sz w:val="28"/>
          <w:szCs w:val="28"/>
          <w:lang w:val="ru-RU"/>
        </w:rPr>
        <w:t>ресурсов,</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2"/>
          <w:sz w:val="28"/>
          <w:szCs w:val="28"/>
          <w:lang w:val="ru-RU"/>
        </w:rPr>
        <w:t>курортных</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z w:val="28"/>
          <w:szCs w:val="28"/>
          <w:lang w:val="ru-RU"/>
        </w:rPr>
        <w:t>зон),</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городские</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леса</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1"/>
          <w:sz w:val="28"/>
          <w:szCs w:val="28"/>
          <w:lang w:val="ru-RU"/>
        </w:rPr>
        <w:t>парки,</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охраняемые</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природные</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1"/>
          <w:sz w:val="28"/>
          <w:szCs w:val="28"/>
          <w:lang w:val="ru-RU"/>
        </w:rPr>
        <w:t>ландшафты,</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этнографические</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усадебные</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2"/>
          <w:sz w:val="28"/>
          <w:szCs w:val="28"/>
          <w:lang w:val="ru-RU"/>
        </w:rPr>
        <w:t>парки,</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памятники</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садово-паркового</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искусства,</w:t>
      </w:r>
      <w:r w:rsidRPr="00430FDD">
        <w:rPr>
          <w:rFonts w:ascii="Times New Roman" w:hAnsi="Times New Roman" w:cs="Times New Roman"/>
          <w:spacing w:val="62"/>
          <w:sz w:val="28"/>
          <w:szCs w:val="28"/>
          <w:lang w:val="ru-RU"/>
        </w:rPr>
        <w:t xml:space="preserve"> </w:t>
      </w:r>
      <w:r w:rsidRPr="00430FDD">
        <w:rPr>
          <w:rFonts w:ascii="Times New Roman" w:hAnsi="Times New Roman" w:cs="Times New Roman"/>
          <w:spacing w:val="-1"/>
          <w:sz w:val="28"/>
          <w:szCs w:val="28"/>
          <w:lang w:val="ru-RU"/>
        </w:rPr>
        <w:t>охраняемые</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береговые</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2"/>
          <w:sz w:val="28"/>
          <w:szCs w:val="28"/>
          <w:lang w:val="ru-RU"/>
        </w:rPr>
        <w:t>линии,</w:t>
      </w:r>
      <w:r w:rsidRPr="00430FDD">
        <w:rPr>
          <w:rFonts w:ascii="Times New Roman" w:hAnsi="Times New Roman" w:cs="Times New Roman"/>
          <w:spacing w:val="47"/>
          <w:sz w:val="28"/>
          <w:szCs w:val="28"/>
          <w:lang w:val="ru-RU"/>
        </w:rPr>
        <w:t xml:space="preserve"> </w:t>
      </w:r>
      <w:r w:rsidRPr="00430FDD">
        <w:rPr>
          <w:rFonts w:ascii="Times New Roman" w:hAnsi="Times New Roman" w:cs="Times New Roman"/>
          <w:spacing w:val="-1"/>
          <w:sz w:val="28"/>
          <w:szCs w:val="28"/>
          <w:lang w:val="ru-RU"/>
        </w:rPr>
        <w:t>охраняемые</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речные</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системы,</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биологические</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станции,</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микрозаповедники</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другие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объекты.</w:t>
      </w:r>
    </w:p>
    <w:p w:rsidR="00F57D6A" w:rsidRPr="00430FDD" w:rsidRDefault="00F57D6A" w:rsidP="00430FDD">
      <w:pPr>
        <w:pStyle w:val="af6"/>
        <w:kinsoku w:val="0"/>
        <w:overflowPunct w:val="0"/>
        <w:spacing w:after="0"/>
        <w:ind w:right="166" w:firstLine="8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В</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z w:val="28"/>
          <w:szCs w:val="28"/>
          <w:lang w:val="ru-RU"/>
        </w:rPr>
        <w:t>состав</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зон</w:t>
      </w:r>
      <w:r w:rsidRPr="00430FDD">
        <w:rPr>
          <w:rFonts w:ascii="Times New Roman" w:hAnsi="Times New Roman" w:cs="Times New Roman"/>
          <w:spacing w:val="12"/>
          <w:sz w:val="28"/>
          <w:szCs w:val="28"/>
          <w:lang w:val="ru-RU"/>
        </w:rPr>
        <w:t xml:space="preserve"> </w:t>
      </w:r>
      <w:r w:rsidRPr="00430FDD">
        <w:rPr>
          <w:rFonts w:ascii="Times New Roman" w:hAnsi="Times New Roman" w:cs="Times New Roman"/>
          <w:spacing w:val="-1"/>
          <w:sz w:val="28"/>
          <w:szCs w:val="28"/>
          <w:lang w:val="ru-RU"/>
        </w:rPr>
        <w:t>рекреационного</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назначения</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z w:val="28"/>
          <w:szCs w:val="28"/>
          <w:lang w:val="ru-RU"/>
        </w:rPr>
        <w:t>входят</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pacing w:val="-1"/>
          <w:sz w:val="28"/>
          <w:szCs w:val="28"/>
          <w:lang w:val="ru-RU"/>
        </w:rPr>
        <w:t>земельные</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участки,</w:t>
      </w:r>
      <w:r w:rsidRPr="00430FDD">
        <w:rPr>
          <w:rFonts w:ascii="Times New Roman" w:hAnsi="Times New Roman" w:cs="Times New Roman"/>
          <w:spacing w:val="10"/>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которых</w:t>
      </w:r>
      <w:r w:rsidRPr="00430FDD">
        <w:rPr>
          <w:rFonts w:ascii="Times New Roman" w:hAnsi="Times New Roman" w:cs="Times New Roman"/>
          <w:spacing w:val="24"/>
          <w:sz w:val="28"/>
          <w:szCs w:val="28"/>
          <w:lang w:val="ru-RU"/>
        </w:rPr>
        <w:t xml:space="preserve"> </w:t>
      </w:r>
      <w:r w:rsidRPr="00430FDD">
        <w:rPr>
          <w:rFonts w:ascii="Times New Roman" w:hAnsi="Times New Roman" w:cs="Times New Roman"/>
          <w:spacing w:val="-1"/>
          <w:sz w:val="28"/>
          <w:szCs w:val="28"/>
          <w:lang w:val="ru-RU"/>
        </w:rPr>
        <w:t>находятся</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дома</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отдыха,</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пансионаты,</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кемпинги,</w:t>
      </w:r>
      <w:r w:rsidRPr="00430FDD">
        <w:rPr>
          <w:rFonts w:ascii="Times New Roman" w:hAnsi="Times New Roman" w:cs="Times New Roman"/>
          <w:spacing w:val="22"/>
          <w:sz w:val="28"/>
          <w:szCs w:val="28"/>
          <w:lang w:val="ru-RU"/>
        </w:rPr>
        <w:t xml:space="preserve"> </w:t>
      </w:r>
      <w:r w:rsidRPr="00430FDD">
        <w:rPr>
          <w:rFonts w:ascii="Times New Roman" w:hAnsi="Times New Roman" w:cs="Times New Roman"/>
          <w:spacing w:val="-1"/>
          <w:sz w:val="28"/>
          <w:szCs w:val="28"/>
          <w:lang w:val="ru-RU"/>
        </w:rPr>
        <w:t>объекты</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физической</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2"/>
          <w:sz w:val="28"/>
          <w:szCs w:val="28"/>
          <w:lang w:val="ru-RU"/>
        </w:rPr>
        <w:t>культуры</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спорта,</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1"/>
          <w:sz w:val="28"/>
          <w:szCs w:val="28"/>
          <w:lang w:val="ru-RU"/>
        </w:rPr>
        <w:t>туристические</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z w:val="28"/>
          <w:szCs w:val="28"/>
          <w:lang w:val="ru-RU"/>
        </w:rPr>
        <w:t>базы,</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2"/>
          <w:sz w:val="28"/>
          <w:szCs w:val="28"/>
          <w:lang w:val="ru-RU"/>
        </w:rPr>
        <w:t>стационарные</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палаточные</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1"/>
          <w:sz w:val="28"/>
          <w:szCs w:val="28"/>
          <w:lang w:val="ru-RU"/>
        </w:rPr>
        <w:t>туристско-оздоровительные</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лагеря,</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дома</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рыболова</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охотника,</w:t>
      </w:r>
      <w:r w:rsidRPr="00430FDD">
        <w:rPr>
          <w:rFonts w:ascii="Times New Roman" w:hAnsi="Times New Roman" w:cs="Times New Roman"/>
          <w:spacing w:val="7"/>
          <w:sz w:val="28"/>
          <w:szCs w:val="28"/>
          <w:lang w:val="ru-RU"/>
        </w:rPr>
        <w:t xml:space="preserve"> </w:t>
      </w:r>
      <w:r w:rsidRPr="00430FDD">
        <w:rPr>
          <w:rFonts w:ascii="Times New Roman" w:hAnsi="Times New Roman" w:cs="Times New Roman"/>
          <w:spacing w:val="-1"/>
          <w:sz w:val="28"/>
          <w:szCs w:val="28"/>
          <w:lang w:val="ru-RU"/>
        </w:rPr>
        <w:t>детские</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туристические</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станции,</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туристские</w:t>
      </w:r>
      <w:r w:rsidRPr="00430FDD">
        <w:rPr>
          <w:rFonts w:ascii="Times New Roman" w:hAnsi="Times New Roman" w:cs="Times New Roman"/>
          <w:spacing w:val="54"/>
          <w:sz w:val="28"/>
          <w:szCs w:val="28"/>
          <w:lang w:val="ru-RU"/>
        </w:rPr>
        <w:t xml:space="preserve"> </w:t>
      </w:r>
      <w:r w:rsidRPr="00430FDD">
        <w:rPr>
          <w:rFonts w:ascii="Times New Roman" w:hAnsi="Times New Roman" w:cs="Times New Roman"/>
          <w:spacing w:val="-1"/>
          <w:sz w:val="28"/>
          <w:szCs w:val="28"/>
          <w:lang w:val="ru-RU"/>
        </w:rPr>
        <w:t>парки,</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лесопарки,</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учебно-туристические</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тропы, трассы, детские</w:t>
      </w:r>
      <w:r w:rsidRPr="00430FDD">
        <w:rPr>
          <w:rFonts w:ascii="Times New Roman" w:hAnsi="Times New Roman" w:cs="Times New Roman"/>
          <w:sz w:val="28"/>
          <w:szCs w:val="28"/>
          <w:lang w:val="ru-RU"/>
        </w:rPr>
        <w:t xml:space="preserve"> 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спортивные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лагеря,</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другие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аналогичные</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объекты.</w:t>
      </w:r>
    </w:p>
    <w:p w:rsidR="00F57D6A" w:rsidRPr="00430FDD" w:rsidRDefault="00F57D6A" w:rsidP="00430FDD">
      <w:pPr>
        <w:pStyle w:val="af6"/>
        <w:kinsoku w:val="0"/>
        <w:overflowPunct w:val="0"/>
        <w:spacing w:after="0"/>
        <w:ind w:right="172"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На</w:t>
      </w:r>
      <w:r w:rsidRPr="00430FDD">
        <w:rPr>
          <w:rFonts w:ascii="Times New Roman" w:hAnsi="Times New Roman" w:cs="Times New Roman"/>
          <w:spacing w:val="66"/>
          <w:sz w:val="28"/>
          <w:szCs w:val="28"/>
          <w:lang w:val="ru-RU"/>
        </w:rPr>
        <w:t xml:space="preserve"> </w:t>
      </w:r>
      <w:r w:rsidRPr="00430FDD">
        <w:rPr>
          <w:rFonts w:ascii="Times New Roman" w:hAnsi="Times New Roman" w:cs="Times New Roman"/>
          <w:spacing w:val="-1"/>
          <w:sz w:val="28"/>
          <w:szCs w:val="28"/>
          <w:lang w:val="ru-RU"/>
        </w:rPr>
        <w:t>землях</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pacing w:val="-2"/>
          <w:sz w:val="28"/>
          <w:szCs w:val="28"/>
          <w:lang w:val="ru-RU"/>
        </w:rPr>
        <w:t>рекреационного</w:t>
      </w:r>
      <w:r w:rsidRPr="00430FDD">
        <w:rPr>
          <w:rFonts w:ascii="Times New Roman" w:hAnsi="Times New Roman" w:cs="Times New Roman"/>
          <w:spacing w:val="65"/>
          <w:sz w:val="28"/>
          <w:szCs w:val="28"/>
          <w:lang w:val="ru-RU"/>
        </w:rPr>
        <w:t xml:space="preserve"> </w:t>
      </w:r>
      <w:r w:rsidRPr="00430FDD">
        <w:rPr>
          <w:rFonts w:ascii="Times New Roman" w:hAnsi="Times New Roman" w:cs="Times New Roman"/>
          <w:spacing w:val="-1"/>
          <w:sz w:val="28"/>
          <w:szCs w:val="28"/>
          <w:lang w:val="ru-RU"/>
        </w:rPr>
        <w:t>назначения</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запрещается</w:t>
      </w:r>
      <w:r w:rsidRPr="00430FDD">
        <w:rPr>
          <w:rFonts w:ascii="Times New Roman" w:hAnsi="Times New Roman" w:cs="Times New Roman"/>
          <w:spacing w:val="64"/>
          <w:sz w:val="28"/>
          <w:szCs w:val="28"/>
          <w:lang w:val="ru-RU"/>
        </w:rPr>
        <w:t xml:space="preserve"> </w:t>
      </w:r>
      <w:r w:rsidRPr="00430FDD">
        <w:rPr>
          <w:rFonts w:ascii="Times New Roman" w:hAnsi="Times New Roman" w:cs="Times New Roman"/>
          <w:spacing w:val="-1"/>
          <w:sz w:val="28"/>
          <w:szCs w:val="28"/>
          <w:lang w:val="ru-RU"/>
        </w:rPr>
        <w:t>деятельность,</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не</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pacing w:val="-1"/>
          <w:sz w:val="28"/>
          <w:szCs w:val="28"/>
          <w:lang w:val="ru-RU"/>
        </w:rPr>
        <w:t>соответствующая</w:t>
      </w:r>
      <w:r w:rsidRPr="00430FDD">
        <w:rPr>
          <w:rFonts w:ascii="Times New Roman" w:hAnsi="Times New Roman" w:cs="Times New Roman"/>
          <w:sz w:val="28"/>
          <w:szCs w:val="28"/>
          <w:lang w:val="ru-RU"/>
        </w:rPr>
        <w:t xml:space="preserve"> их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целевому</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назначению.</w:t>
      </w:r>
    </w:p>
    <w:p w:rsidR="00F57D6A" w:rsidRPr="00430FDD" w:rsidRDefault="00F57D6A" w:rsidP="00430FDD">
      <w:pPr>
        <w:pStyle w:val="af6"/>
        <w:kinsoku w:val="0"/>
        <w:overflowPunct w:val="0"/>
        <w:spacing w:after="0"/>
        <w:ind w:right="170"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На</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озелененных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территориях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городских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округов</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поселений</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запрещается</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хозяйственная</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деятельность,</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отрицательно</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влияющая</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выполнение</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ими</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экологических,</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санитарно-гигиенических</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рекреационных</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функций.</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z w:val="28"/>
          <w:szCs w:val="28"/>
          <w:lang w:val="ru-RU"/>
        </w:rPr>
        <w:t>Все</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городские</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леса</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относятся</w:t>
      </w:r>
      <w:r w:rsidRPr="00430FDD">
        <w:rPr>
          <w:rFonts w:ascii="Times New Roman" w:hAnsi="Times New Roman" w:cs="Times New Roman"/>
          <w:spacing w:val="2"/>
          <w:sz w:val="28"/>
          <w:szCs w:val="28"/>
          <w:lang w:val="ru-RU"/>
        </w:rPr>
        <w:t xml:space="preserve"> </w:t>
      </w:r>
      <w:r w:rsidRPr="00430FDD">
        <w:rPr>
          <w:rFonts w:ascii="Times New Roman" w:hAnsi="Times New Roman" w:cs="Times New Roman"/>
          <w:sz w:val="28"/>
          <w:szCs w:val="28"/>
          <w:lang w:val="ru-RU"/>
        </w:rPr>
        <w:t>к</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pacing w:val="-1"/>
          <w:sz w:val="28"/>
          <w:szCs w:val="28"/>
          <w:lang w:val="ru-RU"/>
        </w:rPr>
        <w:t>первой</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группе</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лесов</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pacing w:val="-1"/>
          <w:sz w:val="28"/>
          <w:szCs w:val="28"/>
          <w:lang w:val="ru-RU"/>
        </w:rPr>
        <w:t>используются</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1"/>
          <w:sz w:val="28"/>
          <w:szCs w:val="28"/>
          <w:lang w:val="ru-RU"/>
        </w:rPr>
        <w:t xml:space="preserve"> соответствии</w:t>
      </w:r>
      <w:r w:rsidRPr="00430FDD">
        <w:rPr>
          <w:rFonts w:ascii="Times New Roman" w:hAnsi="Times New Roman" w:cs="Times New Roman"/>
          <w:sz w:val="28"/>
          <w:szCs w:val="28"/>
          <w:lang w:val="ru-RU"/>
        </w:rPr>
        <w:t xml:space="preserve"> с</w:t>
      </w:r>
      <w:r w:rsidRPr="00430FDD">
        <w:rPr>
          <w:rFonts w:ascii="Times New Roman" w:hAnsi="Times New Roman" w:cs="Times New Roman"/>
          <w:spacing w:val="-1"/>
          <w:sz w:val="28"/>
          <w:szCs w:val="28"/>
          <w:lang w:val="ru-RU"/>
        </w:rPr>
        <w:t xml:space="preserve"> требованиями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Лесного</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кодекса</w:t>
      </w:r>
      <w:r w:rsidRPr="00430FDD">
        <w:rPr>
          <w:rFonts w:ascii="Times New Roman" w:hAnsi="Times New Roman" w:cs="Times New Roman"/>
          <w:sz w:val="28"/>
          <w:szCs w:val="28"/>
          <w:lang w:val="ru-RU"/>
        </w:rPr>
        <w:t xml:space="preserve"> и </w:t>
      </w:r>
      <w:r w:rsidRPr="00430FDD">
        <w:rPr>
          <w:rFonts w:ascii="Times New Roman" w:hAnsi="Times New Roman" w:cs="Times New Roman"/>
          <w:spacing w:val="-1"/>
          <w:sz w:val="28"/>
          <w:szCs w:val="28"/>
          <w:lang w:val="ru-RU"/>
        </w:rPr>
        <w:t>настоящих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нормативов.</w:t>
      </w:r>
    </w:p>
    <w:p w:rsidR="00F57D6A" w:rsidRPr="00430FDD" w:rsidRDefault="00F57D6A" w:rsidP="00430FDD">
      <w:pPr>
        <w:pStyle w:val="af6"/>
        <w:kinsoku w:val="0"/>
        <w:overflowPunct w:val="0"/>
        <w:spacing w:after="0"/>
        <w:rPr>
          <w:rFonts w:ascii="Times New Roman" w:hAnsi="Times New Roman" w:cs="Times New Roman"/>
          <w:sz w:val="28"/>
          <w:szCs w:val="28"/>
          <w:lang w:val="ru-RU"/>
        </w:rPr>
      </w:pPr>
    </w:p>
    <w:p w:rsidR="00F57D6A" w:rsidRPr="00430FDD" w:rsidRDefault="00F57D6A" w:rsidP="00430FDD">
      <w:pPr>
        <w:rPr>
          <w:rFonts w:ascii="Times New Roman" w:eastAsia="Times New Roman" w:hAnsi="Times New Roman" w:cs="Times New Roman"/>
          <w:b/>
          <w:bCs/>
          <w:spacing w:val="-1"/>
          <w:sz w:val="28"/>
          <w:szCs w:val="28"/>
          <w:lang w:eastAsia="en-US" w:bidi="en-US"/>
        </w:rPr>
      </w:pPr>
      <w:r w:rsidRPr="00430FDD">
        <w:rPr>
          <w:rFonts w:ascii="Times New Roman" w:eastAsia="Times New Roman" w:hAnsi="Times New Roman" w:cs="Times New Roman"/>
          <w:b/>
          <w:bCs/>
          <w:spacing w:val="-1"/>
          <w:sz w:val="28"/>
          <w:szCs w:val="28"/>
          <w:lang w:eastAsia="en-US" w:bidi="en-US"/>
        </w:rPr>
        <w:t>Основные параметры зоны рекреационного назначения</w:t>
      </w:r>
    </w:p>
    <w:p w:rsidR="00F57D6A" w:rsidRPr="00430FDD" w:rsidRDefault="00F57D6A" w:rsidP="00430FDD">
      <w:pPr>
        <w:pStyle w:val="af6"/>
        <w:tabs>
          <w:tab w:val="right" w:leader="dot" w:pos="5554"/>
        </w:tabs>
        <w:kinsoku w:val="0"/>
        <w:overflowPunct w:val="0"/>
        <w:spacing w:after="0"/>
        <w:ind w:right="4270"/>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lastRenderedPageBreak/>
        <w:t xml:space="preserve">Площадь садов </w:t>
      </w:r>
      <w:r w:rsidRPr="00430FDD">
        <w:rPr>
          <w:rFonts w:ascii="Times New Roman" w:hAnsi="Times New Roman" w:cs="Times New Roman"/>
          <w:sz w:val="28"/>
          <w:szCs w:val="28"/>
          <w:lang w:val="ru-RU"/>
        </w:rPr>
        <w:t xml:space="preserve">и </w:t>
      </w:r>
      <w:r w:rsidRPr="00430FDD">
        <w:rPr>
          <w:rFonts w:ascii="Times New Roman" w:hAnsi="Times New Roman" w:cs="Times New Roman"/>
          <w:spacing w:val="-1"/>
          <w:sz w:val="28"/>
          <w:szCs w:val="28"/>
          <w:lang w:val="ru-RU"/>
        </w:rPr>
        <w:t>скверов</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z w:val="28"/>
          <w:szCs w:val="28"/>
          <w:lang w:val="ru-RU"/>
        </w:rPr>
        <w:t xml:space="preserve">не </w:t>
      </w:r>
      <w:r w:rsidRPr="00430FDD">
        <w:rPr>
          <w:rFonts w:ascii="Times New Roman" w:hAnsi="Times New Roman" w:cs="Times New Roman"/>
          <w:spacing w:val="-1"/>
          <w:sz w:val="28"/>
          <w:szCs w:val="28"/>
          <w:lang w:val="ru-RU"/>
        </w:rPr>
        <w:t>менее, га:</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садов жилых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районов</w:t>
      </w:r>
      <w:r w:rsidRPr="00430FDD">
        <w:rPr>
          <w:rFonts w:ascii="Times New Roman" w:hAnsi="Times New Roman" w:cs="Times New Roman"/>
          <w:spacing w:val="-1"/>
          <w:sz w:val="28"/>
          <w:szCs w:val="28"/>
          <w:lang w:val="ru-RU"/>
        </w:rPr>
        <w:tab/>
      </w:r>
      <w:r w:rsidRPr="00430FDD">
        <w:rPr>
          <w:rFonts w:ascii="Times New Roman" w:hAnsi="Times New Roman" w:cs="Times New Roman"/>
          <w:sz w:val="28"/>
          <w:szCs w:val="28"/>
          <w:lang w:val="ru-RU"/>
        </w:rPr>
        <w:t>3</w:t>
      </w:r>
    </w:p>
    <w:p w:rsidR="00F57D6A" w:rsidRPr="00430FDD" w:rsidRDefault="00F57D6A" w:rsidP="00430FDD">
      <w:pPr>
        <w:pStyle w:val="af6"/>
        <w:kinsoku w:val="0"/>
        <w:overflowPunct w:val="0"/>
        <w:spacing w:after="0"/>
        <w:rPr>
          <w:rFonts w:ascii="Times New Roman" w:hAnsi="Times New Roman" w:cs="Times New Roman"/>
          <w:sz w:val="28"/>
          <w:szCs w:val="28"/>
          <w:lang w:val="ru-RU"/>
        </w:rPr>
      </w:pPr>
      <w:r w:rsidRPr="00430FDD">
        <w:rPr>
          <w:rFonts w:ascii="Times New Roman" w:hAnsi="Times New Roman" w:cs="Times New Roman"/>
          <w:spacing w:val="-1"/>
          <w:sz w:val="28"/>
          <w:szCs w:val="28"/>
          <w:lang w:val="ru-RU"/>
        </w:rPr>
        <w:t>скверов ...............................................</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z w:val="28"/>
          <w:szCs w:val="28"/>
          <w:lang w:val="ru-RU"/>
        </w:rPr>
        <w:t>0,5</w:t>
      </w:r>
    </w:p>
    <w:p w:rsidR="00F57D6A" w:rsidRPr="00430FDD" w:rsidRDefault="00F57D6A" w:rsidP="00430FDD">
      <w:pPr>
        <w:pStyle w:val="af6"/>
        <w:kinsoku w:val="0"/>
        <w:overflowPunct w:val="0"/>
        <w:spacing w:after="0"/>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Объекты, предлагаемые</w:t>
      </w:r>
      <w:r w:rsidRPr="00430FDD">
        <w:rPr>
          <w:rFonts w:ascii="Times New Roman" w:hAnsi="Times New Roman" w:cs="Times New Roman"/>
          <w:sz w:val="28"/>
          <w:szCs w:val="28"/>
          <w:lang w:val="ru-RU"/>
        </w:rPr>
        <w:t xml:space="preserve"> к</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размещению:</w:t>
      </w:r>
    </w:p>
    <w:p w:rsidR="00F57D6A" w:rsidRPr="00430FDD" w:rsidRDefault="00F57D6A" w:rsidP="00430FDD">
      <w:pPr>
        <w:pStyle w:val="af6"/>
        <w:kinsoku w:val="0"/>
        <w:overflowPunct w:val="0"/>
        <w:spacing w:after="0"/>
        <w:ind w:right="178"/>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парковые</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pacing w:val="-1"/>
          <w:sz w:val="28"/>
          <w:szCs w:val="28"/>
          <w:lang w:val="ru-RU"/>
        </w:rPr>
        <w:t>зоны</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отдыха</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поймах</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рек</w:t>
      </w:r>
      <w:r w:rsidRPr="00430FDD">
        <w:rPr>
          <w:rFonts w:ascii="Times New Roman" w:hAnsi="Times New Roman" w:cs="Times New Roman"/>
          <w:spacing w:val="28"/>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ручьев</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29"/>
          <w:sz w:val="28"/>
          <w:szCs w:val="28"/>
          <w:lang w:val="ru-RU"/>
        </w:rPr>
        <w:t xml:space="preserve"> </w:t>
      </w:r>
      <w:r w:rsidRPr="00430FDD">
        <w:rPr>
          <w:rFonts w:ascii="Times New Roman" w:hAnsi="Times New Roman" w:cs="Times New Roman"/>
          <w:spacing w:val="-1"/>
          <w:sz w:val="28"/>
          <w:szCs w:val="28"/>
          <w:lang w:val="ru-RU"/>
        </w:rPr>
        <w:t>границах</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населенных</w:t>
      </w:r>
      <w:r w:rsidRPr="00430FDD">
        <w:rPr>
          <w:rFonts w:ascii="Times New Roman" w:hAnsi="Times New Roman" w:cs="Times New Roman"/>
          <w:spacing w:val="23"/>
          <w:sz w:val="28"/>
          <w:szCs w:val="28"/>
          <w:lang w:val="ru-RU"/>
        </w:rPr>
        <w:t xml:space="preserve"> </w:t>
      </w:r>
      <w:r w:rsidRPr="00430FDD">
        <w:rPr>
          <w:rFonts w:ascii="Times New Roman" w:hAnsi="Times New Roman" w:cs="Times New Roman"/>
          <w:spacing w:val="-1"/>
          <w:sz w:val="28"/>
          <w:szCs w:val="28"/>
          <w:lang w:val="ru-RU"/>
        </w:rPr>
        <w:t>пунктов;</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заовраженные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территории.</w:t>
      </w:r>
    </w:p>
    <w:p w:rsidR="00F57D6A" w:rsidRPr="00430FDD" w:rsidRDefault="00F57D6A" w:rsidP="00430FDD">
      <w:pPr>
        <w:pStyle w:val="af6"/>
        <w:kinsoku w:val="0"/>
        <w:overflowPunct w:val="0"/>
        <w:spacing w:after="0"/>
        <w:rPr>
          <w:rFonts w:ascii="Times New Roman" w:hAnsi="Times New Roman" w:cs="Times New Roman"/>
          <w:sz w:val="28"/>
          <w:szCs w:val="28"/>
          <w:lang w:val="ru-RU"/>
        </w:rPr>
      </w:pPr>
      <w:bookmarkStart w:id="41" w:name="bookmark11"/>
      <w:bookmarkStart w:id="42" w:name="bookmark12"/>
      <w:bookmarkStart w:id="43" w:name="bookmark13"/>
      <w:bookmarkEnd w:id="41"/>
      <w:bookmarkEnd w:id="42"/>
      <w:bookmarkEnd w:id="43"/>
    </w:p>
    <w:p w:rsidR="00F57D6A" w:rsidRPr="00430FDD" w:rsidRDefault="00F57D6A" w:rsidP="009E2E58">
      <w:pPr>
        <w:pStyle w:val="2"/>
        <w:numPr>
          <w:ilvl w:val="1"/>
          <w:numId w:val="23"/>
        </w:numPr>
        <w:ind w:left="0" w:firstLine="0"/>
        <w:rPr>
          <w:rFonts w:ascii="Times New Roman" w:hAnsi="Times New Roman"/>
          <w:u w:val="thick"/>
        </w:rPr>
      </w:pPr>
      <w:bookmarkStart w:id="44" w:name="bookmark14"/>
      <w:bookmarkStart w:id="45" w:name="_Toc106697576"/>
      <w:bookmarkEnd w:id="44"/>
      <w:r w:rsidRPr="00430FDD">
        <w:rPr>
          <w:rFonts w:ascii="Times New Roman" w:hAnsi="Times New Roman"/>
          <w:u w:val="thick"/>
        </w:rPr>
        <w:t>Зона земель лесного фонда.</w:t>
      </w:r>
      <w:bookmarkEnd w:id="45"/>
    </w:p>
    <w:p w:rsidR="00F57D6A" w:rsidRPr="00430FDD" w:rsidRDefault="00F57D6A" w:rsidP="00430FDD">
      <w:pPr>
        <w:pStyle w:val="af6"/>
        <w:kinsoku w:val="0"/>
        <w:overflowPunct w:val="0"/>
        <w:spacing w:after="0"/>
        <w:ind w:right="171" w:firstLine="8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К</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землям</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лесного</w:t>
      </w:r>
      <w:r w:rsidRPr="00430FDD">
        <w:rPr>
          <w:rFonts w:ascii="Times New Roman" w:hAnsi="Times New Roman" w:cs="Times New Roman"/>
          <w:spacing w:val="19"/>
          <w:sz w:val="28"/>
          <w:szCs w:val="28"/>
          <w:lang w:val="ru-RU"/>
        </w:rPr>
        <w:t xml:space="preserve"> </w:t>
      </w:r>
      <w:r w:rsidRPr="00430FDD">
        <w:rPr>
          <w:rFonts w:ascii="Times New Roman" w:hAnsi="Times New Roman" w:cs="Times New Roman"/>
          <w:spacing w:val="-1"/>
          <w:sz w:val="28"/>
          <w:szCs w:val="28"/>
          <w:lang w:val="ru-RU"/>
        </w:rPr>
        <w:t>фонда</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относятся</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лесные</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земли</w:t>
      </w:r>
      <w:r w:rsidRPr="00430FDD">
        <w:rPr>
          <w:rFonts w:ascii="Times New Roman" w:hAnsi="Times New Roman" w:cs="Times New Roman"/>
          <w:spacing w:val="18"/>
          <w:sz w:val="28"/>
          <w:szCs w:val="28"/>
          <w:lang w:val="ru-RU"/>
        </w:rPr>
        <w:t xml:space="preserve"> </w:t>
      </w:r>
      <w:r w:rsidRPr="00430FDD">
        <w:rPr>
          <w:rFonts w:ascii="Times New Roman" w:hAnsi="Times New Roman" w:cs="Times New Roman"/>
          <w:spacing w:val="-1"/>
          <w:sz w:val="28"/>
          <w:szCs w:val="28"/>
          <w:lang w:val="ru-RU"/>
        </w:rPr>
        <w:t>(земли,</w:t>
      </w:r>
      <w:r w:rsidRPr="00430FDD">
        <w:rPr>
          <w:rFonts w:ascii="Times New Roman" w:hAnsi="Times New Roman" w:cs="Times New Roman"/>
          <w:spacing w:val="20"/>
          <w:sz w:val="28"/>
          <w:szCs w:val="28"/>
          <w:lang w:val="ru-RU"/>
        </w:rPr>
        <w:t xml:space="preserve"> </w:t>
      </w:r>
      <w:r w:rsidRPr="00430FDD">
        <w:rPr>
          <w:rFonts w:ascii="Times New Roman" w:hAnsi="Times New Roman" w:cs="Times New Roman"/>
          <w:spacing w:val="-1"/>
          <w:sz w:val="28"/>
          <w:szCs w:val="28"/>
          <w:lang w:val="ru-RU"/>
        </w:rPr>
        <w:t>покрытые</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лесной</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pacing w:val="-1"/>
          <w:sz w:val="28"/>
          <w:szCs w:val="28"/>
          <w:lang w:val="ru-RU"/>
        </w:rPr>
        <w:t>растительностью</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z w:val="28"/>
          <w:szCs w:val="28"/>
          <w:lang w:val="ru-RU"/>
        </w:rPr>
        <w:t>не</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покрытые</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z w:val="28"/>
          <w:szCs w:val="28"/>
          <w:lang w:val="ru-RU"/>
        </w:rPr>
        <w:t>ею,</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z w:val="28"/>
          <w:szCs w:val="28"/>
          <w:lang w:val="ru-RU"/>
        </w:rPr>
        <w:t>но</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предназначенные</w:t>
      </w:r>
      <w:r w:rsidRPr="00430FDD">
        <w:rPr>
          <w:rFonts w:ascii="Times New Roman" w:hAnsi="Times New Roman" w:cs="Times New Roman"/>
          <w:spacing w:val="30"/>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32"/>
          <w:sz w:val="28"/>
          <w:szCs w:val="28"/>
          <w:lang w:val="ru-RU"/>
        </w:rPr>
        <w:t xml:space="preserve"> </w:t>
      </w:r>
      <w:r w:rsidRPr="00430FDD">
        <w:rPr>
          <w:rFonts w:ascii="Times New Roman" w:hAnsi="Times New Roman" w:cs="Times New Roman"/>
          <w:sz w:val="28"/>
          <w:szCs w:val="28"/>
          <w:lang w:val="ru-RU"/>
        </w:rPr>
        <w:t>ее</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восстановления,</w:t>
      </w:r>
      <w:r w:rsidRPr="00430FDD">
        <w:rPr>
          <w:rFonts w:ascii="Times New Roman" w:hAnsi="Times New Roman" w:cs="Times New Roman"/>
          <w:spacing w:val="6"/>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вырубки,</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гари,</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редины,</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2"/>
          <w:sz w:val="28"/>
          <w:szCs w:val="28"/>
          <w:lang w:val="ru-RU"/>
        </w:rPr>
        <w:t>прогалины</w:t>
      </w:r>
      <w:r w:rsidRPr="00430FDD">
        <w:rPr>
          <w:rFonts w:ascii="Times New Roman" w:hAnsi="Times New Roman" w:cs="Times New Roman"/>
          <w:spacing w:val="5"/>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другие)</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предназначенные</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для</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z w:val="28"/>
          <w:szCs w:val="28"/>
          <w:lang w:val="ru-RU"/>
        </w:rPr>
        <w:t>ведения</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лесного</w:t>
      </w:r>
      <w:r w:rsidRPr="00430FDD">
        <w:rPr>
          <w:rFonts w:ascii="Times New Roman" w:hAnsi="Times New Roman" w:cs="Times New Roman"/>
          <w:spacing w:val="67"/>
          <w:sz w:val="28"/>
          <w:szCs w:val="28"/>
          <w:lang w:val="ru-RU"/>
        </w:rPr>
        <w:t xml:space="preserve"> </w:t>
      </w:r>
      <w:r w:rsidRPr="00430FDD">
        <w:rPr>
          <w:rFonts w:ascii="Times New Roman" w:hAnsi="Times New Roman" w:cs="Times New Roman"/>
          <w:spacing w:val="-1"/>
          <w:sz w:val="28"/>
          <w:szCs w:val="28"/>
          <w:lang w:val="ru-RU"/>
        </w:rPr>
        <w:t>хозяйства</w:t>
      </w:r>
      <w:r w:rsidRPr="00430FDD">
        <w:rPr>
          <w:rFonts w:ascii="Times New Roman" w:hAnsi="Times New Roman" w:cs="Times New Roman"/>
          <w:spacing w:val="68"/>
          <w:sz w:val="28"/>
          <w:szCs w:val="28"/>
          <w:lang w:val="ru-RU"/>
        </w:rPr>
        <w:t xml:space="preserve"> </w:t>
      </w:r>
      <w:r w:rsidRPr="00430FDD">
        <w:rPr>
          <w:rFonts w:ascii="Times New Roman" w:hAnsi="Times New Roman" w:cs="Times New Roman"/>
          <w:spacing w:val="-1"/>
          <w:sz w:val="28"/>
          <w:szCs w:val="28"/>
          <w:lang w:val="ru-RU"/>
        </w:rPr>
        <w:t>нелесные</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земли</w:t>
      </w:r>
      <w:r w:rsidRPr="00430FDD">
        <w:rPr>
          <w:rFonts w:ascii="Times New Roman" w:hAnsi="Times New Roman" w:cs="Times New Roman"/>
          <w:spacing w:val="69"/>
          <w:sz w:val="28"/>
          <w:szCs w:val="28"/>
          <w:lang w:val="ru-RU"/>
        </w:rPr>
        <w:t xml:space="preserve"> </w:t>
      </w:r>
      <w:r w:rsidRPr="00430FDD">
        <w:rPr>
          <w:rFonts w:ascii="Times New Roman" w:hAnsi="Times New Roman" w:cs="Times New Roman"/>
          <w:spacing w:val="-1"/>
          <w:sz w:val="28"/>
          <w:szCs w:val="28"/>
          <w:lang w:val="ru-RU"/>
        </w:rPr>
        <w:t>(просеки,</w:t>
      </w:r>
      <w:r w:rsidR="00371DD9"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дороги,</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pacing w:val="-1"/>
          <w:sz w:val="28"/>
          <w:szCs w:val="28"/>
          <w:lang w:val="ru-RU"/>
        </w:rPr>
        <w:t>болота</w:t>
      </w:r>
      <w:r w:rsidRPr="00430FDD">
        <w:rPr>
          <w:rFonts w:ascii="Times New Roman" w:hAnsi="Times New Roman" w:cs="Times New Roman"/>
          <w:spacing w:val="49"/>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другие).</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Порядок</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pacing w:val="-1"/>
          <w:sz w:val="28"/>
          <w:szCs w:val="28"/>
          <w:lang w:val="ru-RU"/>
        </w:rPr>
        <w:t>использования</w:t>
      </w:r>
      <w:r w:rsidRPr="00430FDD">
        <w:rPr>
          <w:rFonts w:ascii="Times New Roman" w:hAnsi="Times New Roman" w:cs="Times New Roman"/>
          <w:spacing w:val="5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2"/>
          <w:sz w:val="28"/>
          <w:szCs w:val="28"/>
          <w:lang w:val="ru-RU"/>
        </w:rPr>
        <w:t>охраны</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земель</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pacing w:val="-1"/>
          <w:sz w:val="28"/>
          <w:szCs w:val="28"/>
          <w:lang w:val="ru-RU"/>
        </w:rPr>
        <w:t>лесного</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z w:val="28"/>
          <w:szCs w:val="28"/>
          <w:lang w:val="ru-RU"/>
        </w:rPr>
        <w:t>фонда</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регулируется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лесным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законодательством.</w:t>
      </w:r>
    </w:p>
    <w:p w:rsidR="00B26B9C" w:rsidRPr="00430FDD" w:rsidRDefault="00B26B9C" w:rsidP="00430FDD">
      <w:pPr>
        <w:pStyle w:val="af6"/>
        <w:kinsoku w:val="0"/>
        <w:overflowPunct w:val="0"/>
        <w:spacing w:after="0"/>
        <w:ind w:right="171" w:firstLine="851"/>
        <w:jc w:val="both"/>
        <w:rPr>
          <w:rFonts w:ascii="Times New Roman" w:hAnsi="Times New Roman" w:cs="Times New Roman"/>
          <w:spacing w:val="-1"/>
          <w:sz w:val="28"/>
          <w:szCs w:val="28"/>
          <w:lang w:val="ru-RU"/>
        </w:rPr>
      </w:pPr>
    </w:p>
    <w:p w:rsidR="00B26B9C" w:rsidRPr="00430FDD" w:rsidRDefault="00B26B9C" w:rsidP="009E2E58">
      <w:pPr>
        <w:pStyle w:val="2"/>
        <w:numPr>
          <w:ilvl w:val="1"/>
          <w:numId w:val="23"/>
        </w:numPr>
        <w:ind w:left="0" w:firstLine="0"/>
        <w:rPr>
          <w:rFonts w:ascii="Times New Roman" w:hAnsi="Times New Roman"/>
          <w:u w:val="thick"/>
        </w:rPr>
      </w:pPr>
      <w:r w:rsidRPr="00430FDD">
        <w:rPr>
          <w:rFonts w:ascii="Times New Roman" w:hAnsi="Times New Roman"/>
          <w:u w:val="thick"/>
        </w:rPr>
        <w:t xml:space="preserve"> </w:t>
      </w:r>
      <w:bookmarkStart w:id="46" w:name="_Toc106697577"/>
      <w:r w:rsidRPr="00430FDD">
        <w:rPr>
          <w:rFonts w:ascii="Times New Roman" w:hAnsi="Times New Roman"/>
          <w:u w:val="thick"/>
        </w:rPr>
        <w:t>Зона кладбищ.</w:t>
      </w:r>
      <w:bookmarkEnd w:id="46"/>
    </w:p>
    <w:p w:rsidR="00B26B9C" w:rsidRPr="00430FDD" w:rsidRDefault="00B26B9C" w:rsidP="00430FDD">
      <w:pPr>
        <w:pStyle w:val="af6"/>
        <w:kinsoku w:val="0"/>
        <w:overflowPunct w:val="0"/>
        <w:spacing w:after="0"/>
        <w:ind w:right="171" w:firstLine="851"/>
        <w:jc w:val="both"/>
        <w:rPr>
          <w:rFonts w:ascii="Times New Roman" w:hAnsi="Times New Roman" w:cs="Times New Roman"/>
          <w:b/>
          <w:spacing w:val="-1"/>
          <w:sz w:val="28"/>
          <w:szCs w:val="28"/>
          <w:lang w:val="ru-RU"/>
        </w:rPr>
      </w:pPr>
    </w:p>
    <w:p w:rsidR="00E64C06" w:rsidRPr="00430FDD" w:rsidRDefault="00B26B9C" w:rsidP="00430FDD">
      <w:pPr>
        <w:pStyle w:val="af6"/>
        <w:widowControl w:val="0"/>
        <w:tabs>
          <w:tab w:val="left" w:pos="1135"/>
        </w:tabs>
        <w:kinsoku w:val="0"/>
        <w:overflowPunct w:val="0"/>
        <w:autoSpaceDE w:val="0"/>
        <w:autoSpaceDN w:val="0"/>
        <w:adjustRightInd w:val="0"/>
        <w:spacing w:after="0"/>
        <w:ind w:right="172"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 xml:space="preserve">На территории с. Черноречья </w:t>
      </w:r>
      <w:r w:rsidR="00E64C06" w:rsidRPr="00430FDD">
        <w:rPr>
          <w:rFonts w:ascii="Times New Roman" w:hAnsi="Times New Roman" w:cs="Times New Roman"/>
          <w:sz w:val="28"/>
          <w:szCs w:val="28"/>
          <w:lang w:val="ru-RU"/>
        </w:rPr>
        <w:t>в</w:t>
      </w:r>
      <w:r w:rsidR="00E64C06" w:rsidRPr="00430FDD">
        <w:rPr>
          <w:rFonts w:ascii="Times New Roman" w:hAnsi="Times New Roman" w:cs="Times New Roman"/>
          <w:spacing w:val="31"/>
          <w:sz w:val="28"/>
          <w:szCs w:val="28"/>
          <w:lang w:val="ru-RU"/>
        </w:rPr>
        <w:t xml:space="preserve"> </w:t>
      </w:r>
      <w:r w:rsidR="00E64C06" w:rsidRPr="00430FDD">
        <w:rPr>
          <w:rFonts w:ascii="Times New Roman" w:hAnsi="Times New Roman" w:cs="Times New Roman"/>
          <w:spacing w:val="-1"/>
          <w:sz w:val="28"/>
          <w:szCs w:val="28"/>
          <w:lang w:val="ru-RU"/>
        </w:rPr>
        <w:t>юго-западной</w:t>
      </w:r>
      <w:r w:rsidR="00E64C06" w:rsidRPr="00430FDD">
        <w:rPr>
          <w:rFonts w:ascii="Times New Roman" w:hAnsi="Times New Roman" w:cs="Times New Roman"/>
          <w:spacing w:val="32"/>
          <w:sz w:val="28"/>
          <w:szCs w:val="28"/>
          <w:lang w:val="ru-RU"/>
        </w:rPr>
        <w:t xml:space="preserve"> </w:t>
      </w:r>
      <w:r w:rsidR="00E64C06" w:rsidRPr="00430FDD">
        <w:rPr>
          <w:rFonts w:ascii="Times New Roman" w:hAnsi="Times New Roman" w:cs="Times New Roman"/>
          <w:spacing w:val="-1"/>
          <w:sz w:val="28"/>
          <w:szCs w:val="28"/>
          <w:lang w:val="ru-RU"/>
        </w:rPr>
        <w:t>части</w:t>
      </w:r>
      <w:r w:rsidR="00E64C06" w:rsidRPr="00430FDD">
        <w:rPr>
          <w:rFonts w:ascii="Times New Roman" w:hAnsi="Times New Roman" w:cs="Times New Roman"/>
          <w:spacing w:val="31"/>
          <w:sz w:val="28"/>
          <w:szCs w:val="28"/>
          <w:lang w:val="ru-RU"/>
        </w:rPr>
        <w:t xml:space="preserve"> </w:t>
      </w:r>
      <w:r w:rsidR="00E64C06" w:rsidRPr="00430FDD">
        <w:rPr>
          <w:rFonts w:ascii="Times New Roman" w:hAnsi="Times New Roman" w:cs="Times New Roman"/>
          <w:sz w:val="28"/>
          <w:szCs w:val="28"/>
          <w:lang w:val="ru-RU"/>
        </w:rPr>
        <w:t>села</w:t>
      </w:r>
      <w:r w:rsidR="00E64C06"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 xml:space="preserve">размещается </w:t>
      </w:r>
      <w:r w:rsidR="00DF59B8" w:rsidRPr="00430FDD">
        <w:rPr>
          <w:rFonts w:ascii="Times New Roman" w:hAnsi="Times New Roman" w:cs="Times New Roman"/>
          <w:spacing w:val="-1"/>
          <w:sz w:val="28"/>
          <w:szCs w:val="28"/>
          <w:lang w:val="ru-RU"/>
        </w:rPr>
        <w:t xml:space="preserve">действующее </w:t>
      </w:r>
      <w:r w:rsidRPr="00430FDD">
        <w:rPr>
          <w:rFonts w:ascii="Times New Roman" w:hAnsi="Times New Roman" w:cs="Times New Roman"/>
          <w:spacing w:val="-1"/>
          <w:sz w:val="28"/>
          <w:szCs w:val="28"/>
          <w:lang w:val="ru-RU"/>
        </w:rPr>
        <w:t xml:space="preserve">кладбище, площадью 4,96 га. С санитарно-защитной зоной 50 м. </w:t>
      </w:r>
    </w:p>
    <w:p w:rsidR="00E64C06" w:rsidRPr="00430FDD" w:rsidRDefault="00E64C06" w:rsidP="00430FDD">
      <w:pPr>
        <w:pStyle w:val="af6"/>
        <w:kinsoku w:val="0"/>
        <w:overflowPunct w:val="0"/>
        <w:spacing w:after="0"/>
        <w:ind w:right="169" w:firstLine="851"/>
        <w:jc w:val="both"/>
        <w:rPr>
          <w:rFonts w:ascii="Times New Roman" w:hAnsi="Times New Roman" w:cs="Times New Roman"/>
          <w:spacing w:val="-2"/>
          <w:sz w:val="28"/>
          <w:szCs w:val="28"/>
          <w:lang w:val="ru-RU"/>
        </w:rPr>
      </w:pPr>
      <w:r w:rsidRPr="00430FDD">
        <w:rPr>
          <w:rFonts w:ascii="Times New Roman" w:hAnsi="Times New Roman" w:cs="Times New Roman"/>
          <w:spacing w:val="-1"/>
          <w:sz w:val="28"/>
          <w:szCs w:val="28"/>
          <w:lang w:val="ru-RU"/>
        </w:rPr>
        <w:t>Производить</w:t>
      </w:r>
      <w:r w:rsidRPr="00430FDD">
        <w:rPr>
          <w:rFonts w:ascii="Times New Roman" w:hAnsi="Times New Roman" w:cs="Times New Roman"/>
          <w:spacing w:val="57"/>
          <w:sz w:val="28"/>
          <w:szCs w:val="28"/>
          <w:lang w:val="ru-RU"/>
        </w:rPr>
        <w:t xml:space="preserve"> </w:t>
      </w:r>
      <w:r w:rsidRPr="00430FDD">
        <w:rPr>
          <w:rFonts w:ascii="Times New Roman" w:hAnsi="Times New Roman" w:cs="Times New Roman"/>
          <w:spacing w:val="-2"/>
          <w:sz w:val="28"/>
          <w:szCs w:val="28"/>
          <w:lang w:val="ru-RU"/>
        </w:rPr>
        <w:t>захоронения</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z w:val="28"/>
          <w:szCs w:val="28"/>
          <w:lang w:val="ru-RU"/>
        </w:rPr>
        <w:t>на</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закрытых</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кладбищах</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запрещается,</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z w:val="28"/>
          <w:szCs w:val="28"/>
          <w:lang w:val="ru-RU"/>
        </w:rPr>
        <w:t>за</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исключением</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захоронения</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2"/>
          <w:sz w:val="28"/>
          <w:szCs w:val="28"/>
          <w:lang w:val="ru-RU"/>
        </w:rPr>
        <w:t>урн</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z w:val="28"/>
          <w:szCs w:val="28"/>
          <w:lang w:val="ru-RU"/>
        </w:rPr>
        <w:t>с</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прахом</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после</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кремации</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родственные</w:t>
      </w:r>
      <w:r w:rsidRPr="00430FDD">
        <w:rPr>
          <w:rFonts w:ascii="Times New Roman" w:hAnsi="Times New Roman" w:cs="Times New Roman"/>
          <w:spacing w:val="31"/>
          <w:sz w:val="28"/>
          <w:szCs w:val="28"/>
          <w:lang w:val="ru-RU"/>
        </w:rPr>
        <w:t xml:space="preserve"> </w:t>
      </w:r>
      <w:r w:rsidRPr="00430FDD">
        <w:rPr>
          <w:rFonts w:ascii="Times New Roman" w:hAnsi="Times New Roman" w:cs="Times New Roman"/>
          <w:spacing w:val="-1"/>
          <w:sz w:val="28"/>
          <w:szCs w:val="28"/>
          <w:lang w:val="ru-RU"/>
        </w:rPr>
        <w:t>могилы,</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pacing w:val="-1"/>
          <w:sz w:val="28"/>
          <w:szCs w:val="28"/>
          <w:lang w:val="ru-RU"/>
        </w:rPr>
        <w:t>по</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истечении</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кладбищенского</w:t>
      </w:r>
      <w:r w:rsidRPr="00430FDD">
        <w:rPr>
          <w:rFonts w:ascii="Times New Roman" w:hAnsi="Times New Roman" w:cs="Times New Roman"/>
          <w:spacing w:val="43"/>
          <w:sz w:val="28"/>
          <w:szCs w:val="28"/>
          <w:lang w:val="ru-RU"/>
        </w:rPr>
        <w:t xml:space="preserve"> </w:t>
      </w:r>
      <w:r w:rsidRPr="00430FDD">
        <w:rPr>
          <w:rFonts w:ascii="Times New Roman" w:hAnsi="Times New Roman" w:cs="Times New Roman"/>
          <w:spacing w:val="-1"/>
          <w:sz w:val="28"/>
          <w:szCs w:val="28"/>
          <w:lang w:val="ru-RU"/>
        </w:rPr>
        <w:t>периода</w:t>
      </w:r>
      <w:r w:rsidRPr="00430FDD">
        <w:rPr>
          <w:rFonts w:ascii="Times New Roman" w:hAnsi="Times New Roman" w:cs="Times New Roman"/>
          <w:spacing w:val="51"/>
          <w:sz w:val="28"/>
          <w:szCs w:val="28"/>
          <w:lang w:val="ru-RU"/>
        </w:rPr>
        <w:t xml:space="preserve"> </w:t>
      </w:r>
      <w:r w:rsidRPr="00430FDD">
        <w:rPr>
          <w:rFonts w:ascii="Times New Roman" w:hAnsi="Times New Roman" w:cs="Times New Roman"/>
          <w:sz w:val="28"/>
          <w:szCs w:val="28"/>
          <w:lang w:val="ru-RU"/>
        </w:rPr>
        <w:t>-</w:t>
      </w:r>
      <w:r w:rsidRPr="00430FDD">
        <w:rPr>
          <w:rFonts w:ascii="Times New Roman" w:hAnsi="Times New Roman" w:cs="Times New Roman"/>
          <w:spacing w:val="45"/>
          <w:sz w:val="28"/>
          <w:szCs w:val="28"/>
          <w:lang w:val="ru-RU"/>
        </w:rPr>
        <w:t xml:space="preserve"> </w:t>
      </w:r>
      <w:r w:rsidRPr="00430FDD">
        <w:rPr>
          <w:rFonts w:ascii="Times New Roman" w:hAnsi="Times New Roman" w:cs="Times New Roman"/>
          <w:spacing w:val="-1"/>
          <w:sz w:val="28"/>
          <w:szCs w:val="28"/>
          <w:lang w:val="ru-RU"/>
        </w:rPr>
        <w:t>время,</w:t>
      </w:r>
      <w:r w:rsidRPr="00430FDD">
        <w:rPr>
          <w:rFonts w:ascii="Times New Roman" w:hAnsi="Times New Roman" w:cs="Times New Roman"/>
          <w:spacing w:val="44"/>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1"/>
          <w:sz w:val="28"/>
          <w:szCs w:val="28"/>
          <w:lang w:val="ru-RU"/>
        </w:rPr>
        <w:t>течение</w:t>
      </w:r>
      <w:r w:rsidRPr="00430FDD">
        <w:rPr>
          <w:rFonts w:ascii="Times New Roman" w:hAnsi="Times New Roman" w:cs="Times New Roman"/>
          <w:spacing w:val="42"/>
          <w:sz w:val="28"/>
          <w:szCs w:val="28"/>
          <w:lang w:val="ru-RU"/>
        </w:rPr>
        <w:t xml:space="preserve"> </w:t>
      </w:r>
      <w:r w:rsidRPr="00430FDD">
        <w:rPr>
          <w:rFonts w:ascii="Times New Roman" w:hAnsi="Times New Roman" w:cs="Times New Roman"/>
          <w:spacing w:val="-2"/>
          <w:sz w:val="28"/>
          <w:szCs w:val="28"/>
          <w:lang w:val="ru-RU"/>
        </w:rPr>
        <w:t>которого</w:t>
      </w:r>
      <w:r w:rsidRPr="00430FDD">
        <w:rPr>
          <w:rFonts w:ascii="Times New Roman" w:hAnsi="Times New Roman" w:cs="Times New Roman"/>
          <w:spacing w:val="55"/>
          <w:sz w:val="28"/>
          <w:szCs w:val="28"/>
          <w:lang w:val="ru-RU"/>
        </w:rPr>
        <w:t xml:space="preserve"> </w:t>
      </w:r>
      <w:r w:rsidRPr="00430FDD">
        <w:rPr>
          <w:rFonts w:ascii="Times New Roman" w:hAnsi="Times New Roman" w:cs="Times New Roman"/>
          <w:spacing w:val="-1"/>
          <w:sz w:val="28"/>
          <w:szCs w:val="28"/>
          <w:lang w:val="ru-RU"/>
        </w:rPr>
        <w:t>завершаются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процессы</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минерализации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трупов.</w:t>
      </w:r>
    </w:p>
    <w:p w:rsidR="00E64C06" w:rsidRPr="00430FDD" w:rsidRDefault="00E64C06" w:rsidP="00430FDD">
      <w:pPr>
        <w:pStyle w:val="af6"/>
        <w:kinsoku w:val="0"/>
        <w:overflowPunct w:val="0"/>
        <w:spacing w:after="0"/>
        <w:ind w:right="169" w:firstLine="851"/>
        <w:jc w:val="both"/>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В</w:t>
      </w:r>
      <w:r w:rsidRPr="00430FDD">
        <w:rPr>
          <w:rFonts w:ascii="Times New Roman" w:hAnsi="Times New Roman" w:cs="Times New Roman"/>
          <w:spacing w:val="37"/>
          <w:sz w:val="28"/>
          <w:szCs w:val="28"/>
          <w:lang w:val="ru-RU"/>
        </w:rPr>
        <w:t xml:space="preserve"> </w:t>
      </w:r>
      <w:r w:rsidRPr="00430FDD">
        <w:rPr>
          <w:rFonts w:ascii="Times New Roman" w:hAnsi="Times New Roman" w:cs="Times New Roman"/>
          <w:spacing w:val="-1"/>
          <w:sz w:val="28"/>
          <w:szCs w:val="28"/>
          <w:lang w:val="ru-RU"/>
        </w:rPr>
        <w:t>случаях</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обнаружения</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при</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проведении</w:t>
      </w:r>
      <w:r w:rsidRPr="00430FDD">
        <w:rPr>
          <w:rFonts w:ascii="Times New Roman" w:hAnsi="Times New Roman" w:cs="Times New Roman"/>
          <w:spacing w:val="41"/>
          <w:sz w:val="28"/>
          <w:szCs w:val="28"/>
          <w:lang w:val="ru-RU"/>
        </w:rPr>
        <w:t xml:space="preserve"> </w:t>
      </w:r>
      <w:r w:rsidRPr="00430FDD">
        <w:rPr>
          <w:rFonts w:ascii="Times New Roman" w:hAnsi="Times New Roman" w:cs="Times New Roman"/>
          <w:spacing w:val="-1"/>
          <w:sz w:val="28"/>
          <w:szCs w:val="28"/>
          <w:lang w:val="ru-RU"/>
        </w:rPr>
        <w:t>строительных</w:t>
      </w:r>
      <w:r w:rsidRPr="00430FDD">
        <w:rPr>
          <w:rFonts w:ascii="Times New Roman" w:hAnsi="Times New Roman" w:cs="Times New Roman"/>
          <w:spacing w:val="36"/>
          <w:sz w:val="28"/>
          <w:szCs w:val="28"/>
          <w:lang w:val="ru-RU"/>
        </w:rPr>
        <w:t xml:space="preserve"> </w:t>
      </w:r>
      <w:r w:rsidRPr="00430FDD">
        <w:rPr>
          <w:rFonts w:ascii="Times New Roman" w:hAnsi="Times New Roman" w:cs="Times New Roman"/>
          <w:spacing w:val="-1"/>
          <w:sz w:val="28"/>
          <w:szCs w:val="28"/>
          <w:lang w:val="ru-RU"/>
        </w:rPr>
        <w:t>работ</w:t>
      </w:r>
      <w:r w:rsidRPr="00430FDD">
        <w:rPr>
          <w:rFonts w:ascii="Times New Roman" w:hAnsi="Times New Roman" w:cs="Times New Roman"/>
          <w:spacing w:val="34"/>
          <w:sz w:val="28"/>
          <w:szCs w:val="28"/>
          <w:lang w:val="ru-RU"/>
        </w:rPr>
        <w:t xml:space="preserve"> </w:t>
      </w:r>
      <w:r w:rsidRPr="00430FDD">
        <w:rPr>
          <w:rFonts w:ascii="Times New Roman" w:hAnsi="Times New Roman" w:cs="Times New Roman"/>
          <w:spacing w:val="-1"/>
          <w:sz w:val="28"/>
          <w:szCs w:val="28"/>
          <w:lang w:val="ru-RU"/>
        </w:rPr>
        <w:t>ранее</w:t>
      </w:r>
      <w:r w:rsidRPr="00430FDD">
        <w:rPr>
          <w:rFonts w:ascii="Times New Roman" w:hAnsi="Times New Roman" w:cs="Times New Roman"/>
          <w:spacing w:val="25"/>
          <w:sz w:val="28"/>
          <w:szCs w:val="28"/>
          <w:lang w:val="ru-RU"/>
        </w:rPr>
        <w:t xml:space="preserve"> </w:t>
      </w:r>
      <w:r w:rsidRPr="00430FDD">
        <w:rPr>
          <w:rFonts w:ascii="Times New Roman" w:hAnsi="Times New Roman" w:cs="Times New Roman"/>
          <w:spacing w:val="-1"/>
          <w:sz w:val="28"/>
          <w:szCs w:val="28"/>
          <w:lang w:val="ru-RU"/>
        </w:rPr>
        <w:t>неизвестных</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массовых</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захоронений</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необходимо</w:t>
      </w:r>
      <w:r w:rsidRPr="00430FDD">
        <w:rPr>
          <w:rFonts w:ascii="Times New Roman" w:hAnsi="Times New Roman" w:cs="Times New Roman"/>
          <w:spacing w:val="11"/>
          <w:sz w:val="28"/>
          <w:szCs w:val="28"/>
          <w:lang w:val="ru-RU"/>
        </w:rPr>
        <w:t xml:space="preserve"> </w:t>
      </w:r>
      <w:r w:rsidRPr="00430FDD">
        <w:rPr>
          <w:rFonts w:ascii="Times New Roman" w:hAnsi="Times New Roman" w:cs="Times New Roman"/>
          <w:spacing w:val="-1"/>
          <w:sz w:val="28"/>
          <w:szCs w:val="28"/>
          <w:lang w:val="ru-RU"/>
        </w:rPr>
        <w:t>зарегистрировать</w:t>
      </w:r>
      <w:r w:rsidRPr="00430FDD">
        <w:rPr>
          <w:rFonts w:ascii="Times New Roman" w:hAnsi="Times New Roman" w:cs="Times New Roman"/>
          <w:spacing w:val="8"/>
          <w:sz w:val="28"/>
          <w:szCs w:val="28"/>
          <w:lang w:val="ru-RU"/>
        </w:rPr>
        <w:t xml:space="preserve"> </w:t>
      </w:r>
      <w:r w:rsidRPr="00430FDD">
        <w:rPr>
          <w:rFonts w:ascii="Times New Roman" w:hAnsi="Times New Roman" w:cs="Times New Roman"/>
          <w:spacing w:val="-1"/>
          <w:sz w:val="28"/>
          <w:szCs w:val="28"/>
          <w:lang w:val="ru-RU"/>
        </w:rPr>
        <w:t>места</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захоронения,</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z w:val="28"/>
          <w:szCs w:val="28"/>
          <w:lang w:val="ru-RU"/>
        </w:rPr>
        <w:t>а</w:t>
      </w:r>
      <w:r w:rsidRPr="00430FDD">
        <w:rPr>
          <w:rFonts w:ascii="Times New Roman" w:hAnsi="Times New Roman" w:cs="Times New Roman"/>
          <w:spacing w:val="61"/>
          <w:sz w:val="28"/>
          <w:szCs w:val="28"/>
          <w:lang w:val="ru-RU"/>
        </w:rPr>
        <w:t xml:space="preserve"> </w:t>
      </w:r>
      <w:r w:rsidRPr="00430FDD">
        <w:rPr>
          <w:rFonts w:ascii="Times New Roman" w:hAnsi="Times New Roman" w:cs="Times New Roman"/>
          <w:sz w:val="28"/>
          <w:szCs w:val="28"/>
          <w:lang w:val="ru-RU"/>
        </w:rPr>
        <w:t>в</w:t>
      </w:r>
      <w:r w:rsidRPr="00430FDD">
        <w:rPr>
          <w:rFonts w:ascii="Times New Roman" w:hAnsi="Times New Roman" w:cs="Times New Roman"/>
          <w:spacing w:val="58"/>
          <w:sz w:val="28"/>
          <w:szCs w:val="28"/>
          <w:lang w:val="ru-RU"/>
        </w:rPr>
        <w:t xml:space="preserve"> </w:t>
      </w:r>
      <w:r w:rsidRPr="00430FDD">
        <w:rPr>
          <w:rFonts w:ascii="Times New Roman" w:hAnsi="Times New Roman" w:cs="Times New Roman"/>
          <w:spacing w:val="-1"/>
          <w:sz w:val="28"/>
          <w:szCs w:val="28"/>
          <w:lang w:val="ru-RU"/>
        </w:rPr>
        <w:t>необходимых</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случаях</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провести</w:t>
      </w:r>
      <w:r w:rsidRPr="00430FDD">
        <w:rPr>
          <w:rFonts w:ascii="Times New Roman" w:hAnsi="Times New Roman" w:cs="Times New Roman"/>
          <w:spacing w:val="60"/>
          <w:sz w:val="28"/>
          <w:szCs w:val="28"/>
          <w:lang w:val="ru-RU"/>
        </w:rPr>
        <w:t xml:space="preserve"> </w:t>
      </w:r>
      <w:r w:rsidRPr="00430FDD">
        <w:rPr>
          <w:rFonts w:ascii="Times New Roman" w:hAnsi="Times New Roman" w:cs="Times New Roman"/>
          <w:spacing w:val="-1"/>
          <w:sz w:val="28"/>
          <w:szCs w:val="28"/>
          <w:lang w:val="ru-RU"/>
        </w:rPr>
        <w:t>перезахоронение</w:t>
      </w:r>
      <w:r w:rsidRPr="00430FDD">
        <w:rPr>
          <w:rFonts w:ascii="Times New Roman" w:hAnsi="Times New Roman" w:cs="Times New Roman"/>
          <w:spacing w:val="59"/>
          <w:sz w:val="28"/>
          <w:szCs w:val="28"/>
          <w:lang w:val="ru-RU"/>
        </w:rPr>
        <w:t xml:space="preserve"> </w:t>
      </w:r>
      <w:r w:rsidRPr="00430FDD">
        <w:rPr>
          <w:rFonts w:ascii="Times New Roman" w:hAnsi="Times New Roman" w:cs="Times New Roman"/>
          <w:spacing w:val="-1"/>
          <w:sz w:val="28"/>
          <w:szCs w:val="28"/>
          <w:lang w:val="ru-RU"/>
        </w:rPr>
        <w:t>останков</w:t>
      </w:r>
      <w:r w:rsidRPr="00430FDD">
        <w:rPr>
          <w:rFonts w:ascii="Times New Roman" w:hAnsi="Times New Roman" w:cs="Times New Roman"/>
          <w:spacing w:val="27"/>
          <w:sz w:val="28"/>
          <w:szCs w:val="28"/>
          <w:lang w:val="ru-RU"/>
        </w:rPr>
        <w:t xml:space="preserve"> </w:t>
      </w:r>
      <w:r w:rsidRPr="00430FDD">
        <w:rPr>
          <w:rFonts w:ascii="Times New Roman" w:hAnsi="Times New Roman" w:cs="Times New Roman"/>
          <w:spacing w:val="-1"/>
          <w:sz w:val="28"/>
          <w:szCs w:val="28"/>
          <w:lang w:val="ru-RU"/>
        </w:rPr>
        <w:t>погибших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рекультивацию территорий.</w:t>
      </w:r>
    </w:p>
    <w:p w:rsidR="00DF59B8" w:rsidRPr="00430FDD" w:rsidRDefault="00DF59B8" w:rsidP="00430FDD">
      <w:pPr>
        <w:pStyle w:val="af6"/>
        <w:kinsoku w:val="0"/>
        <w:overflowPunct w:val="0"/>
        <w:spacing w:after="0"/>
        <w:ind w:right="169" w:firstLine="851"/>
        <w:jc w:val="both"/>
        <w:rPr>
          <w:rFonts w:ascii="Times New Roman" w:hAnsi="Times New Roman" w:cs="Times New Roman"/>
          <w:spacing w:val="-1"/>
          <w:sz w:val="28"/>
          <w:szCs w:val="28"/>
          <w:lang w:val="ru-RU"/>
        </w:rPr>
      </w:pPr>
    </w:p>
    <w:p w:rsidR="00E64C06" w:rsidRPr="00430FDD" w:rsidRDefault="00E64C06" w:rsidP="00430FDD">
      <w:pPr>
        <w:rPr>
          <w:rFonts w:ascii="Times New Roman" w:eastAsia="Times New Roman" w:hAnsi="Times New Roman" w:cs="Times New Roman"/>
          <w:b/>
          <w:bCs/>
          <w:spacing w:val="-1"/>
          <w:sz w:val="28"/>
          <w:szCs w:val="28"/>
          <w:lang w:eastAsia="en-US" w:bidi="en-US"/>
        </w:rPr>
      </w:pPr>
      <w:r w:rsidRPr="00430FDD">
        <w:rPr>
          <w:rFonts w:ascii="Times New Roman" w:eastAsia="Times New Roman" w:hAnsi="Times New Roman" w:cs="Times New Roman"/>
          <w:b/>
          <w:bCs/>
          <w:spacing w:val="-1"/>
          <w:sz w:val="28"/>
          <w:szCs w:val="28"/>
          <w:lang w:eastAsia="en-US" w:bidi="en-US"/>
        </w:rPr>
        <w:t>Основные параметры зоны специального назначения</w:t>
      </w:r>
    </w:p>
    <w:p w:rsidR="00E64C06" w:rsidRPr="00430FDD" w:rsidRDefault="00E64C06" w:rsidP="00430FDD">
      <w:pPr>
        <w:pStyle w:val="af6"/>
        <w:kinsoku w:val="0"/>
        <w:overflowPunct w:val="0"/>
        <w:spacing w:after="0"/>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Объекты, предлагаемые</w:t>
      </w:r>
      <w:r w:rsidRPr="00430FDD">
        <w:rPr>
          <w:rFonts w:ascii="Times New Roman" w:hAnsi="Times New Roman" w:cs="Times New Roman"/>
          <w:sz w:val="28"/>
          <w:szCs w:val="28"/>
          <w:lang w:val="ru-RU"/>
        </w:rPr>
        <w:t xml:space="preserve"> к</w:t>
      </w:r>
      <w:r w:rsidRPr="00430FDD">
        <w:rPr>
          <w:rFonts w:ascii="Times New Roman" w:hAnsi="Times New Roman" w:cs="Times New Roman"/>
          <w:spacing w:val="-4"/>
          <w:sz w:val="28"/>
          <w:szCs w:val="28"/>
          <w:lang w:val="ru-RU"/>
        </w:rPr>
        <w:t xml:space="preserve"> </w:t>
      </w:r>
      <w:r w:rsidRPr="00430FDD">
        <w:rPr>
          <w:rFonts w:ascii="Times New Roman" w:hAnsi="Times New Roman" w:cs="Times New Roman"/>
          <w:spacing w:val="-1"/>
          <w:sz w:val="28"/>
          <w:szCs w:val="28"/>
          <w:lang w:val="ru-RU"/>
        </w:rPr>
        <w:t>размещению:</w:t>
      </w:r>
    </w:p>
    <w:p w:rsidR="00E64C06" w:rsidRPr="00430FDD" w:rsidRDefault="00E64C06" w:rsidP="00430FDD">
      <w:pPr>
        <w:pStyle w:val="af6"/>
        <w:widowControl w:val="0"/>
        <w:numPr>
          <w:ilvl w:val="0"/>
          <w:numId w:val="4"/>
        </w:numPr>
        <w:tabs>
          <w:tab w:val="left" w:pos="284"/>
        </w:tabs>
        <w:kinsoku w:val="0"/>
        <w:overflowPunct w:val="0"/>
        <w:autoSpaceDE w:val="0"/>
        <w:autoSpaceDN w:val="0"/>
        <w:adjustRightInd w:val="0"/>
        <w:spacing w:after="0"/>
        <w:ind w:left="0" w:right="173" w:firstLine="0"/>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площадь участка кладбища увеличить на 0,</w:t>
      </w:r>
      <w:r w:rsidR="00DF59B8" w:rsidRPr="00430FDD">
        <w:rPr>
          <w:rFonts w:ascii="Times New Roman" w:hAnsi="Times New Roman" w:cs="Times New Roman"/>
          <w:spacing w:val="-1"/>
          <w:sz w:val="28"/>
          <w:szCs w:val="28"/>
          <w:lang w:val="ru-RU"/>
        </w:rPr>
        <w:t>8</w:t>
      </w:r>
      <w:r w:rsidRPr="00430FDD">
        <w:rPr>
          <w:rFonts w:ascii="Times New Roman" w:hAnsi="Times New Roman" w:cs="Times New Roman"/>
          <w:spacing w:val="-1"/>
          <w:sz w:val="28"/>
          <w:szCs w:val="28"/>
          <w:lang w:val="ru-RU"/>
        </w:rPr>
        <w:t xml:space="preserve"> га с учетом прироста населения в новом микрорайоне.</w:t>
      </w:r>
    </w:p>
    <w:p w:rsidR="0055622F" w:rsidRPr="00430FDD" w:rsidRDefault="0055622F" w:rsidP="00430FDD">
      <w:pPr>
        <w:pStyle w:val="af6"/>
        <w:kinsoku w:val="0"/>
        <w:overflowPunct w:val="0"/>
        <w:spacing w:after="0"/>
        <w:ind w:right="171" w:firstLine="851"/>
        <w:jc w:val="both"/>
        <w:rPr>
          <w:rFonts w:ascii="Times New Roman" w:hAnsi="Times New Roman" w:cs="Times New Roman"/>
          <w:spacing w:val="-1"/>
          <w:sz w:val="28"/>
          <w:szCs w:val="28"/>
          <w:lang w:val="ru-RU"/>
        </w:rPr>
      </w:pPr>
    </w:p>
    <w:p w:rsidR="00F57D6A" w:rsidRPr="00430FDD" w:rsidRDefault="00B26B9C" w:rsidP="009E2E58">
      <w:pPr>
        <w:pStyle w:val="2"/>
        <w:numPr>
          <w:ilvl w:val="1"/>
          <w:numId w:val="23"/>
        </w:numPr>
        <w:ind w:left="0" w:firstLine="0"/>
        <w:rPr>
          <w:rFonts w:ascii="Times New Roman" w:hAnsi="Times New Roman"/>
          <w:u w:val="thick"/>
        </w:rPr>
      </w:pPr>
      <w:bookmarkStart w:id="47" w:name="bookmark15"/>
      <w:bookmarkEnd w:id="47"/>
      <w:r w:rsidRPr="00430FDD">
        <w:rPr>
          <w:rFonts w:ascii="Times New Roman" w:hAnsi="Times New Roman"/>
          <w:u w:val="thick"/>
        </w:rPr>
        <w:t xml:space="preserve"> </w:t>
      </w:r>
      <w:bookmarkStart w:id="48" w:name="_Toc106697578"/>
      <w:r w:rsidRPr="00430FDD">
        <w:rPr>
          <w:rFonts w:ascii="Times New Roman" w:hAnsi="Times New Roman"/>
          <w:u w:val="thick"/>
        </w:rPr>
        <w:t>Водоохранная зона</w:t>
      </w:r>
      <w:r w:rsidR="00F57D6A" w:rsidRPr="00430FDD">
        <w:rPr>
          <w:rFonts w:ascii="Times New Roman" w:hAnsi="Times New Roman"/>
          <w:u w:val="thick"/>
        </w:rPr>
        <w:t>.</w:t>
      </w:r>
      <w:bookmarkEnd w:id="48"/>
    </w:p>
    <w:p w:rsidR="00F57D6A" w:rsidRPr="00430FDD" w:rsidRDefault="00F57D6A" w:rsidP="00430FDD">
      <w:pPr>
        <w:pStyle w:val="af6"/>
        <w:kinsoku w:val="0"/>
        <w:overflowPunct w:val="0"/>
        <w:spacing w:after="0"/>
        <w:rPr>
          <w:rFonts w:ascii="Times New Roman" w:hAnsi="Times New Roman" w:cs="Times New Roman"/>
          <w:spacing w:val="-1"/>
          <w:sz w:val="28"/>
          <w:szCs w:val="28"/>
          <w:lang w:val="ru-RU"/>
        </w:rPr>
      </w:pPr>
      <w:r w:rsidRPr="00430FDD">
        <w:rPr>
          <w:rFonts w:ascii="Times New Roman" w:hAnsi="Times New Roman" w:cs="Times New Roman"/>
          <w:sz w:val="28"/>
          <w:szCs w:val="28"/>
          <w:lang w:val="ru-RU"/>
        </w:rPr>
        <w:t xml:space="preserve">К </w:t>
      </w:r>
      <w:r w:rsidRPr="00430FDD">
        <w:rPr>
          <w:rFonts w:ascii="Times New Roman" w:hAnsi="Times New Roman" w:cs="Times New Roman"/>
          <w:spacing w:val="-1"/>
          <w:sz w:val="28"/>
          <w:szCs w:val="28"/>
          <w:lang w:val="ru-RU"/>
        </w:rPr>
        <w:t>землям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2"/>
          <w:sz w:val="28"/>
          <w:szCs w:val="28"/>
          <w:lang w:val="ru-RU"/>
        </w:rPr>
        <w:t>водного</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фонда</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относятся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земли:</w:t>
      </w:r>
    </w:p>
    <w:p w:rsidR="00F57D6A" w:rsidRPr="00430FDD" w:rsidRDefault="00F57D6A" w:rsidP="00430FDD">
      <w:pPr>
        <w:pStyle w:val="af6"/>
        <w:widowControl w:val="0"/>
        <w:numPr>
          <w:ilvl w:val="0"/>
          <w:numId w:val="3"/>
        </w:numPr>
        <w:tabs>
          <w:tab w:val="left" w:pos="466"/>
        </w:tabs>
        <w:kinsoku w:val="0"/>
        <w:overflowPunct w:val="0"/>
        <w:autoSpaceDE w:val="0"/>
        <w:autoSpaceDN w:val="0"/>
        <w:adjustRightInd w:val="0"/>
        <w:spacing w:after="0"/>
        <w:ind w:left="0" w:firstLine="0"/>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покрытые поверхностными</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 xml:space="preserve">водами, </w:t>
      </w:r>
      <w:r w:rsidRPr="00430FDD">
        <w:rPr>
          <w:rFonts w:ascii="Times New Roman" w:hAnsi="Times New Roman" w:cs="Times New Roman"/>
          <w:spacing w:val="-2"/>
          <w:sz w:val="28"/>
          <w:szCs w:val="28"/>
          <w:lang w:val="ru-RU"/>
        </w:rPr>
        <w:t>сосредоточенными</w:t>
      </w:r>
      <w:r w:rsidRPr="00430FDD">
        <w:rPr>
          <w:rFonts w:ascii="Times New Roman" w:hAnsi="Times New Roman" w:cs="Times New Roman"/>
          <w:sz w:val="28"/>
          <w:szCs w:val="28"/>
          <w:lang w:val="ru-RU"/>
        </w:rPr>
        <w:t xml:space="preserve"> в</w:t>
      </w:r>
      <w:r w:rsidRPr="00430FDD">
        <w:rPr>
          <w:rFonts w:ascii="Times New Roman" w:hAnsi="Times New Roman" w:cs="Times New Roman"/>
          <w:spacing w:val="-1"/>
          <w:sz w:val="28"/>
          <w:szCs w:val="28"/>
          <w:lang w:val="ru-RU"/>
        </w:rPr>
        <w:t xml:space="preserve"> водных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объектах;</w:t>
      </w:r>
    </w:p>
    <w:p w:rsidR="00F57D6A" w:rsidRPr="00430FDD" w:rsidRDefault="00F57D6A" w:rsidP="00430FDD">
      <w:pPr>
        <w:pStyle w:val="af6"/>
        <w:widowControl w:val="0"/>
        <w:numPr>
          <w:ilvl w:val="0"/>
          <w:numId w:val="3"/>
        </w:numPr>
        <w:tabs>
          <w:tab w:val="left" w:pos="506"/>
        </w:tabs>
        <w:kinsoku w:val="0"/>
        <w:overflowPunct w:val="0"/>
        <w:autoSpaceDE w:val="0"/>
        <w:autoSpaceDN w:val="0"/>
        <w:adjustRightInd w:val="0"/>
        <w:spacing w:after="0"/>
        <w:ind w:left="0" w:right="177" w:firstLine="0"/>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занятые</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гидротехническими</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иными</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сооружениями,</w:t>
      </w:r>
      <w:r w:rsidRPr="00430FDD">
        <w:rPr>
          <w:rFonts w:ascii="Times New Roman" w:hAnsi="Times New Roman" w:cs="Times New Roman"/>
          <w:spacing w:val="39"/>
          <w:sz w:val="28"/>
          <w:szCs w:val="28"/>
          <w:lang w:val="ru-RU"/>
        </w:rPr>
        <w:t xml:space="preserve"> </w:t>
      </w:r>
      <w:r w:rsidRPr="00430FDD">
        <w:rPr>
          <w:rFonts w:ascii="Times New Roman" w:hAnsi="Times New Roman" w:cs="Times New Roman"/>
          <w:spacing w:val="-1"/>
          <w:sz w:val="28"/>
          <w:szCs w:val="28"/>
          <w:lang w:val="ru-RU"/>
        </w:rPr>
        <w:t>расположенными</w:t>
      </w:r>
      <w:r w:rsidRPr="00430FDD">
        <w:rPr>
          <w:rFonts w:ascii="Times New Roman" w:hAnsi="Times New Roman" w:cs="Times New Roman"/>
          <w:spacing w:val="40"/>
          <w:sz w:val="28"/>
          <w:szCs w:val="28"/>
          <w:lang w:val="ru-RU"/>
        </w:rPr>
        <w:t xml:space="preserve"> </w:t>
      </w:r>
      <w:r w:rsidRPr="00430FDD">
        <w:rPr>
          <w:rFonts w:ascii="Times New Roman" w:hAnsi="Times New Roman" w:cs="Times New Roman"/>
          <w:spacing w:val="-1"/>
          <w:sz w:val="28"/>
          <w:szCs w:val="28"/>
          <w:lang w:val="ru-RU"/>
        </w:rPr>
        <w:t>на</w:t>
      </w:r>
      <w:r w:rsidRPr="00430FDD">
        <w:rPr>
          <w:rFonts w:ascii="Times New Roman" w:hAnsi="Times New Roman" w:cs="Times New Roman"/>
          <w:spacing w:val="21"/>
          <w:sz w:val="28"/>
          <w:szCs w:val="28"/>
          <w:lang w:val="ru-RU"/>
        </w:rPr>
        <w:t xml:space="preserve"> </w:t>
      </w:r>
      <w:r w:rsidRPr="00430FDD">
        <w:rPr>
          <w:rFonts w:ascii="Times New Roman" w:hAnsi="Times New Roman" w:cs="Times New Roman"/>
          <w:spacing w:val="-1"/>
          <w:sz w:val="28"/>
          <w:szCs w:val="28"/>
          <w:lang w:val="ru-RU"/>
        </w:rPr>
        <w:t>водных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объектах.</w:t>
      </w:r>
    </w:p>
    <w:p w:rsidR="00F57D6A" w:rsidRPr="00430FDD" w:rsidRDefault="00F57D6A" w:rsidP="00430FDD">
      <w:pPr>
        <w:pStyle w:val="af6"/>
        <w:tabs>
          <w:tab w:val="left" w:pos="1400"/>
          <w:tab w:val="left" w:pos="2496"/>
          <w:tab w:val="left" w:pos="3907"/>
          <w:tab w:val="left" w:pos="6140"/>
          <w:tab w:val="left" w:pos="7279"/>
          <w:tab w:val="left" w:pos="7759"/>
        </w:tabs>
        <w:kinsoku w:val="0"/>
        <w:overflowPunct w:val="0"/>
        <w:spacing w:after="0"/>
        <w:ind w:right="169"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w w:val="95"/>
          <w:sz w:val="28"/>
          <w:szCs w:val="28"/>
          <w:lang w:val="ru-RU"/>
        </w:rPr>
        <w:lastRenderedPageBreak/>
        <w:t>На</w:t>
      </w:r>
      <w:r w:rsidR="0055622F" w:rsidRPr="00430FDD">
        <w:rPr>
          <w:rFonts w:ascii="Times New Roman" w:hAnsi="Times New Roman" w:cs="Times New Roman"/>
          <w:spacing w:val="-1"/>
          <w:w w:val="95"/>
          <w:sz w:val="28"/>
          <w:szCs w:val="28"/>
          <w:lang w:val="ru-RU"/>
        </w:rPr>
        <w:t xml:space="preserve"> </w:t>
      </w:r>
      <w:r w:rsidRPr="00430FDD">
        <w:rPr>
          <w:rFonts w:ascii="Times New Roman" w:hAnsi="Times New Roman" w:cs="Times New Roman"/>
          <w:spacing w:val="-1"/>
          <w:w w:val="95"/>
          <w:sz w:val="28"/>
          <w:szCs w:val="28"/>
          <w:lang w:val="ru-RU"/>
        </w:rPr>
        <w:t>землях,</w:t>
      </w:r>
      <w:r w:rsidR="0055622F" w:rsidRPr="00430FDD">
        <w:rPr>
          <w:rFonts w:ascii="Times New Roman" w:hAnsi="Times New Roman" w:cs="Times New Roman"/>
          <w:spacing w:val="-1"/>
          <w:w w:val="95"/>
          <w:sz w:val="28"/>
          <w:szCs w:val="28"/>
          <w:lang w:val="ru-RU"/>
        </w:rPr>
        <w:t xml:space="preserve"> </w:t>
      </w:r>
      <w:r w:rsidRPr="00430FDD">
        <w:rPr>
          <w:rFonts w:ascii="Times New Roman" w:hAnsi="Times New Roman" w:cs="Times New Roman"/>
          <w:spacing w:val="-1"/>
          <w:w w:val="95"/>
          <w:sz w:val="28"/>
          <w:szCs w:val="28"/>
          <w:lang w:val="ru-RU"/>
        </w:rPr>
        <w:t>покрытых</w:t>
      </w:r>
      <w:r w:rsidRPr="00430FDD">
        <w:rPr>
          <w:rFonts w:ascii="Times New Roman" w:hAnsi="Times New Roman" w:cs="Times New Roman"/>
          <w:spacing w:val="-1"/>
          <w:w w:val="95"/>
          <w:sz w:val="28"/>
          <w:szCs w:val="28"/>
          <w:lang w:val="ru-RU"/>
        </w:rPr>
        <w:tab/>
      </w:r>
      <w:r w:rsidRPr="00430FDD">
        <w:rPr>
          <w:rFonts w:ascii="Times New Roman" w:hAnsi="Times New Roman" w:cs="Times New Roman"/>
          <w:spacing w:val="-1"/>
          <w:sz w:val="28"/>
          <w:szCs w:val="28"/>
          <w:lang w:val="ru-RU"/>
        </w:rPr>
        <w:t>поверхностными</w:t>
      </w:r>
      <w:r w:rsidR="0055622F"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w w:val="95"/>
          <w:sz w:val="28"/>
          <w:szCs w:val="28"/>
          <w:lang w:val="ru-RU"/>
        </w:rPr>
        <w:t>водами,</w:t>
      </w:r>
      <w:r w:rsidR="0055622F" w:rsidRPr="00430FDD">
        <w:rPr>
          <w:rFonts w:ascii="Times New Roman" w:hAnsi="Times New Roman" w:cs="Times New Roman"/>
          <w:spacing w:val="-1"/>
          <w:w w:val="95"/>
          <w:sz w:val="28"/>
          <w:szCs w:val="28"/>
          <w:lang w:val="ru-RU"/>
        </w:rPr>
        <w:t xml:space="preserve"> </w:t>
      </w:r>
      <w:r w:rsidRPr="00430FDD">
        <w:rPr>
          <w:rFonts w:ascii="Times New Roman" w:hAnsi="Times New Roman" w:cs="Times New Roman"/>
          <w:sz w:val="28"/>
          <w:szCs w:val="28"/>
          <w:lang w:val="ru-RU"/>
        </w:rPr>
        <w:t>не</w:t>
      </w:r>
      <w:r w:rsidR="0055622F" w:rsidRPr="00430FDD">
        <w:rPr>
          <w:rFonts w:ascii="Times New Roman" w:hAnsi="Times New Roman" w:cs="Times New Roman"/>
          <w:sz w:val="28"/>
          <w:szCs w:val="28"/>
          <w:lang w:val="ru-RU"/>
        </w:rPr>
        <w:t xml:space="preserve"> </w:t>
      </w:r>
      <w:r w:rsidRPr="00430FDD">
        <w:rPr>
          <w:rFonts w:ascii="Times New Roman" w:hAnsi="Times New Roman" w:cs="Times New Roman"/>
          <w:spacing w:val="-1"/>
          <w:w w:val="95"/>
          <w:sz w:val="28"/>
          <w:szCs w:val="28"/>
          <w:lang w:val="ru-RU"/>
        </w:rPr>
        <w:t>осуществляется</w:t>
      </w:r>
      <w:r w:rsidRPr="00430FDD">
        <w:rPr>
          <w:rFonts w:ascii="Times New Roman" w:hAnsi="Times New Roman" w:cs="Times New Roman"/>
          <w:spacing w:val="35"/>
          <w:sz w:val="28"/>
          <w:szCs w:val="28"/>
          <w:lang w:val="ru-RU"/>
        </w:rPr>
        <w:t xml:space="preserve"> </w:t>
      </w:r>
      <w:r w:rsidRPr="00430FDD">
        <w:rPr>
          <w:rFonts w:ascii="Times New Roman" w:hAnsi="Times New Roman" w:cs="Times New Roman"/>
          <w:spacing w:val="-1"/>
          <w:sz w:val="28"/>
          <w:szCs w:val="28"/>
          <w:lang w:val="ru-RU"/>
        </w:rPr>
        <w:t>образование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земельных</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участков.</w:t>
      </w:r>
      <w:r w:rsidRPr="00430FDD">
        <w:rPr>
          <w:rFonts w:ascii="Times New Roman" w:hAnsi="Times New Roman" w:cs="Times New Roman"/>
          <w:sz w:val="28"/>
          <w:szCs w:val="28"/>
          <w:lang w:val="ru-RU"/>
        </w:rPr>
        <w:t xml:space="preserve"> В </w:t>
      </w:r>
      <w:r w:rsidRPr="00430FDD">
        <w:rPr>
          <w:rFonts w:ascii="Times New Roman" w:hAnsi="Times New Roman" w:cs="Times New Roman"/>
          <w:spacing w:val="-1"/>
          <w:sz w:val="28"/>
          <w:szCs w:val="28"/>
          <w:lang w:val="ru-RU"/>
        </w:rPr>
        <w:t>целях</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строительства</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водохранилищ</w:t>
      </w:r>
      <w:r w:rsidRPr="00430FDD">
        <w:rPr>
          <w:rFonts w:ascii="Times New Roman" w:hAnsi="Times New Roman" w:cs="Times New Roman"/>
          <w:sz w:val="28"/>
          <w:szCs w:val="28"/>
          <w:lang w:val="ru-RU"/>
        </w:rPr>
        <w:t xml:space="preserve"> и</w:t>
      </w:r>
      <w:r w:rsidRPr="00430FDD">
        <w:rPr>
          <w:rFonts w:ascii="Times New Roman" w:hAnsi="Times New Roman" w:cs="Times New Roman"/>
          <w:spacing w:val="63"/>
          <w:sz w:val="28"/>
          <w:szCs w:val="28"/>
          <w:lang w:val="ru-RU"/>
        </w:rPr>
        <w:t xml:space="preserve"> </w:t>
      </w:r>
      <w:r w:rsidRPr="00430FDD">
        <w:rPr>
          <w:rFonts w:ascii="Times New Roman" w:hAnsi="Times New Roman" w:cs="Times New Roman"/>
          <w:spacing w:val="-1"/>
          <w:sz w:val="28"/>
          <w:szCs w:val="28"/>
          <w:lang w:val="ru-RU"/>
        </w:rPr>
        <w:t>иных</w:t>
      </w:r>
      <w:r w:rsidRPr="00430FDD">
        <w:rPr>
          <w:rFonts w:ascii="Times New Roman" w:hAnsi="Times New Roman" w:cs="Times New Roman"/>
          <w:spacing w:val="-3"/>
          <w:sz w:val="28"/>
          <w:szCs w:val="28"/>
          <w:lang w:val="ru-RU"/>
        </w:rPr>
        <w:t xml:space="preserve"> </w:t>
      </w:r>
      <w:r w:rsidRPr="00430FDD">
        <w:rPr>
          <w:rFonts w:ascii="Times New Roman" w:hAnsi="Times New Roman" w:cs="Times New Roman"/>
          <w:spacing w:val="-1"/>
          <w:sz w:val="28"/>
          <w:szCs w:val="28"/>
          <w:lang w:val="ru-RU"/>
        </w:rPr>
        <w:t>искусственных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2"/>
          <w:sz w:val="28"/>
          <w:szCs w:val="28"/>
          <w:lang w:val="ru-RU"/>
        </w:rPr>
        <w:t>водных</w:t>
      </w:r>
      <w:r w:rsidRPr="00430FDD">
        <w:rPr>
          <w:rFonts w:ascii="Times New Roman" w:hAnsi="Times New Roman" w:cs="Times New Roman"/>
          <w:spacing w:val="1"/>
          <w:sz w:val="28"/>
          <w:szCs w:val="28"/>
          <w:lang w:val="ru-RU"/>
        </w:rPr>
        <w:t xml:space="preserve"> </w:t>
      </w:r>
      <w:r w:rsidRPr="00430FDD">
        <w:rPr>
          <w:rFonts w:ascii="Times New Roman" w:hAnsi="Times New Roman" w:cs="Times New Roman"/>
          <w:spacing w:val="-1"/>
          <w:sz w:val="28"/>
          <w:szCs w:val="28"/>
          <w:lang w:val="ru-RU"/>
        </w:rPr>
        <w:t>объектов осуществляется</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резервирование</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земель.</w:t>
      </w:r>
    </w:p>
    <w:p w:rsidR="00F57D6A" w:rsidRPr="00430FDD" w:rsidRDefault="00F57D6A" w:rsidP="00430FDD">
      <w:pPr>
        <w:pStyle w:val="af6"/>
        <w:kinsoku w:val="0"/>
        <w:overflowPunct w:val="0"/>
        <w:spacing w:after="0"/>
        <w:ind w:right="173" w:firstLine="851"/>
        <w:jc w:val="both"/>
        <w:rPr>
          <w:rFonts w:ascii="Times New Roman" w:hAnsi="Times New Roman" w:cs="Times New Roman"/>
          <w:spacing w:val="-1"/>
          <w:sz w:val="28"/>
          <w:szCs w:val="28"/>
          <w:lang w:val="ru-RU"/>
        </w:rPr>
      </w:pPr>
      <w:r w:rsidRPr="00430FDD">
        <w:rPr>
          <w:rFonts w:ascii="Times New Roman" w:hAnsi="Times New Roman" w:cs="Times New Roman"/>
          <w:spacing w:val="-1"/>
          <w:sz w:val="28"/>
          <w:szCs w:val="28"/>
          <w:lang w:val="ru-RU"/>
        </w:rPr>
        <w:t>Порядок</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использования</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z w:val="28"/>
          <w:szCs w:val="28"/>
          <w:lang w:val="ru-RU"/>
        </w:rPr>
        <w:t>и</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охраны</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земель</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водного</w:t>
      </w:r>
      <w:r w:rsidRPr="00430FDD">
        <w:rPr>
          <w:rFonts w:ascii="Times New Roman" w:hAnsi="Times New Roman" w:cs="Times New Roman"/>
          <w:spacing w:val="53"/>
          <w:sz w:val="28"/>
          <w:szCs w:val="28"/>
          <w:lang w:val="ru-RU"/>
        </w:rPr>
        <w:t xml:space="preserve"> </w:t>
      </w:r>
      <w:r w:rsidRPr="00430FDD">
        <w:rPr>
          <w:rFonts w:ascii="Times New Roman" w:hAnsi="Times New Roman" w:cs="Times New Roman"/>
          <w:spacing w:val="-1"/>
          <w:sz w:val="28"/>
          <w:szCs w:val="28"/>
          <w:lang w:val="ru-RU"/>
        </w:rPr>
        <w:t>фонда</w:t>
      </w:r>
      <w:r w:rsidRPr="00430FDD">
        <w:rPr>
          <w:rFonts w:ascii="Times New Roman" w:hAnsi="Times New Roman" w:cs="Times New Roman"/>
          <w:spacing w:val="52"/>
          <w:sz w:val="28"/>
          <w:szCs w:val="28"/>
          <w:lang w:val="ru-RU"/>
        </w:rPr>
        <w:t xml:space="preserve"> </w:t>
      </w:r>
      <w:r w:rsidRPr="00430FDD">
        <w:rPr>
          <w:rFonts w:ascii="Times New Roman" w:hAnsi="Times New Roman" w:cs="Times New Roman"/>
          <w:spacing w:val="-1"/>
          <w:sz w:val="28"/>
          <w:szCs w:val="28"/>
          <w:lang w:val="ru-RU"/>
        </w:rPr>
        <w:t>определяется</w:t>
      </w:r>
      <w:r w:rsidRPr="00430FDD">
        <w:rPr>
          <w:rFonts w:ascii="Times New Roman" w:hAnsi="Times New Roman" w:cs="Times New Roman"/>
          <w:spacing w:val="33"/>
          <w:sz w:val="28"/>
          <w:szCs w:val="28"/>
          <w:lang w:val="ru-RU"/>
        </w:rPr>
        <w:t xml:space="preserve"> </w:t>
      </w:r>
      <w:r w:rsidRPr="00430FDD">
        <w:rPr>
          <w:rFonts w:ascii="Times New Roman" w:hAnsi="Times New Roman" w:cs="Times New Roman"/>
          <w:spacing w:val="-1"/>
          <w:sz w:val="28"/>
          <w:szCs w:val="28"/>
          <w:lang w:val="ru-RU"/>
        </w:rPr>
        <w:t>водным</w:t>
      </w:r>
      <w:r w:rsidRPr="00430FDD">
        <w:rPr>
          <w:rFonts w:ascii="Times New Roman" w:hAnsi="Times New Roman" w:cs="Times New Roman"/>
          <w:sz w:val="28"/>
          <w:szCs w:val="28"/>
          <w:lang w:val="ru-RU"/>
        </w:rPr>
        <w:t xml:space="preserve"> </w:t>
      </w:r>
      <w:r w:rsidRPr="00430FDD">
        <w:rPr>
          <w:rFonts w:ascii="Times New Roman" w:hAnsi="Times New Roman" w:cs="Times New Roman"/>
          <w:spacing w:val="-1"/>
          <w:sz w:val="28"/>
          <w:szCs w:val="28"/>
          <w:lang w:val="ru-RU"/>
        </w:rPr>
        <w:t>законодательством.</w:t>
      </w:r>
    </w:p>
    <w:sectPr w:rsidR="00F57D6A" w:rsidRPr="00430FDD" w:rsidSect="0030756C">
      <w:headerReference w:type="even" r:id="rId13"/>
      <w:headerReference w:type="default" r:id="rId14"/>
      <w:footerReference w:type="even" r:id="rId15"/>
      <w:footerReference w:type="default" r:id="rId16"/>
      <w:headerReference w:type="first" r:id="rId17"/>
      <w:footerReference w:type="first" r:id="rId18"/>
      <w:pgSz w:w="11906" w:h="16838"/>
      <w:pgMar w:top="851" w:right="680"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460" w:rsidRDefault="003D2460" w:rsidP="00166AF6">
      <w:pPr>
        <w:spacing w:after="0" w:line="240" w:lineRule="auto"/>
      </w:pPr>
      <w:r>
        <w:separator/>
      </w:r>
    </w:p>
  </w:endnote>
  <w:endnote w:type="continuationSeparator" w:id="0">
    <w:p w:rsidR="003D2460" w:rsidRDefault="003D2460" w:rsidP="0016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9A" w:rsidRDefault="00AE019A" w:rsidP="004D152F">
    <w:pPr>
      <w:pStyle w:val="a8"/>
      <w:pBdr>
        <w:top w:val="thinThickSmallGap" w:sz="24" w:space="1" w:color="622423"/>
      </w:pBdr>
      <w:tabs>
        <w:tab w:val="clear" w:pos="4677"/>
      </w:tabs>
      <w:rPr>
        <w:rFonts w:ascii="Cambria" w:hAnsi="Cambria" w:cs="Cambria"/>
      </w:rPr>
    </w:pPr>
    <w:r>
      <w:rPr>
        <w:rFonts w:ascii="Cambria" w:hAnsi="Cambria" w:cs="Cambria"/>
      </w:rPr>
      <w:t>ООО «РКЦ»</w:t>
    </w:r>
    <w:r>
      <w:rPr>
        <w:rFonts w:ascii="Cambria" w:hAnsi="Cambria" w:cs="Cambria"/>
      </w:rPr>
      <w:tab/>
    </w:r>
    <w:r>
      <w:rPr>
        <w:rFonts w:ascii="Calibri" w:hAnsi="Calibri" w:cs="Calibri"/>
      </w:rPr>
      <w:fldChar w:fldCharType="begin"/>
    </w:r>
    <w:r>
      <w:instrText xml:space="preserve"> PAGE   \* MERGEFORMAT </w:instrText>
    </w:r>
    <w:r>
      <w:rPr>
        <w:rFonts w:ascii="Calibri" w:hAnsi="Calibri" w:cs="Calibri"/>
      </w:rPr>
      <w:fldChar w:fldCharType="separate"/>
    </w:r>
    <w:r w:rsidR="00904316" w:rsidRPr="00904316">
      <w:rPr>
        <w:rFonts w:ascii="Cambria" w:hAnsi="Cambria" w:cs="Cambria"/>
        <w:noProof/>
      </w:rPr>
      <w:t>10</w:t>
    </w:r>
    <w:r>
      <w:rPr>
        <w:rFonts w:ascii="Cambria" w:hAnsi="Cambria" w:cs="Cambria"/>
        <w:noProof/>
      </w:rPr>
      <w:fldChar w:fldCharType="end"/>
    </w:r>
  </w:p>
  <w:p w:rsidR="00AE019A" w:rsidRPr="004D152F" w:rsidRDefault="00AE019A" w:rsidP="004D152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9A" w:rsidRDefault="00AE019A">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9A" w:rsidRDefault="00AE019A" w:rsidP="004D152F">
    <w:pPr>
      <w:pStyle w:val="a8"/>
      <w:pBdr>
        <w:top w:val="thinThickSmallGap" w:sz="24" w:space="1" w:color="622423"/>
      </w:pBdr>
      <w:tabs>
        <w:tab w:val="clear" w:pos="4677"/>
      </w:tabs>
      <w:rPr>
        <w:rFonts w:ascii="Cambria" w:hAnsi="Cambria" w:cs="Cambria"/>
      </w:rPr>
    </w:pPr>
    <w:r>
      <w:rPr>
        <w:rFonts w:ascii="Cambria" w:hAnsi="Cambria" w:cs="Cambria"/>
      </w:rPr>
      <w:t>ООО «РКЦ»</w:t>
    </w:r>
    <w:r>
      <w:rPr>
        <w:rFonts w:ascii="Cambria" w:hAnsi="Cambria" w:cs="Cambria"/>
      </w:rPr>
      <w:tab/>
    </w:r>
    <w:r>
      <w:rPr>
        <w:rFonts w:ascii="Calibri" w:hAnsi="Calibri" w:cs="Calibri"/>
      </w:rPr>
      <w:fldChar w:fldCharType="begin"/>
    </w:r>
    <w:r>
      <w:instrText xml:space="preserve"> PAGE   \* MERGEFORMAT </w:instrText>
    </w:r>
    <w:r>
      <w:rPr>
        <w:rFonts w:ascii="Calibri" w:hAnsi="Calibri" w:cs="Calibri"/>
      </w:rPr>
      <w:fldChar w:fldCharType="separate"/>
    </w:r>
    <w:r w:rsidR="00904316" w:rsidRPr="00904316">
      <w:rPr>
        <w:rFonts w:ascii="Cambria" w:hAnsi="Cambria" w:cs="Cambria"/>
        <w:noProof/>
      </w:rPr>
      <w:t>24</w:t>
    </w:r>
    <w:r>
      <w:rPr>
        <w:rFonts w:ascii="Cambria" w:hAnsi="Cambria" w:cs="Cambria"/>
        <w:noProof/>
      </w:rPr>
      <w:fldChar w:fldCharType="end"/>
    </w:r>
  </w:p>
  <w:p w:rsidR="00AE019A" w:rsidRPr="004D152F" w:rsidRDefault="00AE019A" w:rsidP="004D152F">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9A" w:rsidRDefault="00AE019A" w:rsidP="004D152F">
    <w:pPr>
      <w:pStyle w:val="a8"/>
      <w:pBdr>
        <w:top w:val="thinThickSmallGap" w:sz="24" w:space="1" w:color="622423"/>
      </w:pBdr>
      <w:tabs>
        <w:tab w:val="clear" w:pos="4677"/>
      </w:tabs>
      <w:rPr>
        <w:rFonts w:ascii="Cambria" w:hAnsi="Cambria" w:cs="Cambria"/>
      </w:rPr>
    </w:pPr>
    <w:r>
      <w:rPr>
        <w:rFonts w:ascii="Cambria" w:hAnsi="Cambria" w:cs="Cambria"/>
      </w:rPr>
      <w:t>ООО «РКЦ»</w:t>
    </w:r>
    <w:r>
      <w:rPr>
        <w:rFonts w:ascii="Cambria" w:hAnsi="Cambria" w:cs="Cambria"/>
      </w:rPr>
      <w:tab/>
    </w:r>
    <w:r>
      <w:rPr>
        <w:rFonts w:ascii="Calibri" w:hAnsi="Calibri" w:cs="Calibri"/>
      </w:rPr>
      <w:fldChar w:fldCharType="begin"/>
    </w:r>
    <w:r>
      <w:instrText xml:space="preserve"> PAGE   \* MERGEFORMAT </w:instrText>
    </w:r>
    <w:r>
      <w:rPr>
        <w:rFonts w:ascii="Calibri" w:hAnsi="Calibri" w:cs="Calibri"/>
      </w:rPr>
      <w:fldChar w:fldCharType="separate"/>
    </w:r>
    <w:r w:rsidR="00904316" w:rsidRPr="00904316">
      <w:rPr>
        <w:rFonts w:ascii="Cambria" w:hAnsi="Cambria" w:cs="Cambria"/>
        <w:noProof/>
      </w:rPr>
      <w:t>11</w:t>
    </w:r>
    <w:r>
      <w:rPr>
        <w:rFonts w:ascii="Cambria" w:hAnsi="Cambria" w:cs="Cambria"/>
        <w:noProof/>
      </w:rPr>
      <w:fldChar w:fldCharType="end"/>
    </w:r>
  </w:p>
  <w:p w:rsidR="00AE019A" w:rsidRDefault="00AE019A" w:rsidP="00665B4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460" w:rsidRDefault="003D2460" w:rsidP="00166AF6">
      <w:pPr>
        <w:spacing w:after="0" w:line="240" w:lineRule="auto"/>
      </w:pPr>
      <w:r>
        <w:separator/>
      </w:r>
    </w:p>
  </w:footnote>
  <w:footnote w:type="continuationSeparator" w:id="0">
    <w:p w:rsidR="003D2460" w:rsidRDefault="003D2460" w:rsidP="0016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DD" w:rsidRPr="00A313B3" w:rsidRDefault="00430FDD" w:rsidP="00430FDD">
    <w:pPr>
      <w:pStyle w:val="a6"/>
      <w:pBdr>
        <w:bottom w:val="thickThinSmallGap" w:sz="24" w:space="1" w:color="622423"/>
      </w:pBdr>
      <w:jc w:val="center"/>
      <w:rPr>
        <w:rFonts w:ascii="Cambria" w:hAnsi="Cambria"/>
      </w:rPr>
    </w:pPr>
    <w:r>
      <w:rPr>
        <w:rFonts w:ascii="Cambria" w:hAnsi="Cambria"/>
      </w:rPr>
      <w:t>МО Черноречен</w:t>
    </w:r>
    <w:r w:rsidRPr="00E82FE6">
      <w:rPr>
        <w:rFonts w:ascii="Cambria" w:hAnsi="Cambria"/>
      </w:rPr>
      <w:t>ский</w:t>
    </w:r>
    <w:r>
      <w:rPr>
        <w:rFonts w:ascii="Cambria" w:hAnsi="Cambria"/>
      </w:rPr>
      <w:t xml:space="preserve"> сельсовет</w:t>
    </w:r>
    <w:r w:rsidRPr="00DC7F85">
      <w:rPr>
        <w:rFonts w:ascii="Cambria" w:hAnsi="Cambria"/>
      </w:rPr>
      <w:t xml:space="preserve">. </w:t>
    </w:r>
    <w:r>
      <w:rPr>
        <w:rFonts w:ascii="Cambria" w:hAnsi="Cambria"/>
      </w:rPr>
      <w:t xml:space="preserve">Генеральный план.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9A" w:rsidRDefault="00AE019A">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FDD" w:rsidRPr="00A313B3" w:rsidRDefault="00430FDD" w:rsidP="00430FDD">
    <w:pPr>
      <w:pStyle w:val="a6"/>
      <w:pBdr>
        <w:bottom w:val="thickThinSmallGap" w:sz="24" w:space="1" w:color="622423"/>
      </w:pBdr>
      <w:jc w:val="center"/>
      <w:rPr>
        <w:rFonts w:ascii="Cambria" w:hAnsi="Cambria"/>
      </w:rPr>
    </w:pPr>
    <w:r>
      <w:rPr>
        <w:rFonts w:ascii="Cambria" w:hAnsi="Cambria"/>
      </w:rPr>
      <w:t>МО Черноречен</w:t>
    </w:r>
    <w:r w:rsidRPr="00E82FE6">
      <w:rPr>
        <w:rFonts w:ascii="Cambria" w:hAnsi="Cambria"/>
      </w:rPr>
      <w:t>ский</w:t>
    </w:r>
    <w:r>
      <w:rPr>
        <w:rFonts w:ascii="Cambria" w:hAnsi="Cambria"/>
      </w:rPr>
      <w:t xml:space="preserve"> сельсовет</w:t>
    </w:r>
    <w:r w:rsidRPr="00DC7F85">
      <w:rPr>
        <w:rFonts w:ascii="Cambria" w:hAnsi="Cambria"/>
      </w:rPr>
      <w:t xml:space="preserve">. </w:t>
    </w:r>
    <w:r>
      <w:rPr>
        <w:rFonts w:ascii="Cambria" w:hAnsi="Cambria"/>
      </w:rPr>
      <w:t xml:space="preserve">Генеральный план.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9A" w:rsidRPr="00A313B3" w:rsidRDefault="00AE019A" w:rsidP="00EE389A">
    <w:pPr>
      <w:pStyle w:val="a6"/>
      <w:pBdr>
        <w:bottom w:val="thickThinSmallGap" w:sz="24" w:space="1" w:color="622423"/>
      </w:pBdr>
      <w:jc w:val="center"/>
      <w:rPr>
        <w:rFonts w:ascii="Cambria" w:hAnsi="Cambria"/>
      </w:rPr>
    </w:pPr>
    <w:r>
      <w:rPr>
        <w:rFonts w:ascii="Cambria" w:hAnsi="Cambria"/>
      </w:rPr>
      <w:t>МО Черноречен</w:t>
    </w:r>
    <w:r w:rsidRPr="00E82FE6">
      <w:rPr>
        <w:rFonts w:ascii="Cambria" w:hAnsi="Cambria"/>
      </w:rPr>
      <w:t>ский</w:t>
    </w:r>
    <w:r>
      <w:rPr>
        <w:rFonts w:ascii="Cambria" w:hAnsi="Cambria"/>
      </w:rPr>
      <w:t xml:space="preserve"> сельсовет</w:t>
    </w:r>
    <w:r w:rsidRPr="00DC7F85">
      <w:rPr>
        <w:rFonts w:ascii="Cambria" w:hAnsi="Cambria"/>
      </w:rPr>
      <w:t xml:space="preserve">. </w:t>
    </w:r>
    <w:r>
      <w:rPr>
        <w:rFonts w:ascii="Cambria" w:hAnsi="Cambria"/>
      </w:rPr>
      <w:t xml:space="preserve">Генеральный план.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color w:val="auto"/>
      </w:rPr>
    </w:lvl>
  </w:abstractNum>
  <w:abstractNum w:abstractNumId="2" w15:restartNumberingAfterBreak="0">
    <w:nsid w:val="00000004"/>
    <w:multiLevelType w:val="multilevel"/>
    <w:tmpl w:val="00000004"/>
    <w:name w:val="WWNum24"/>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rPr>
    </w:lvl>
    <w:lvl w:ilvl="8">
      <w:start w:val="1"/>
      <w:numFmt w:val="bullet"/>
      <w:lvlText w:val=""/>
      <w:lvlJc w:val="left"/>
      <w:pPr>
        <w:tabs>
          <w:tab w:val="num" w:pos="0"/>
        </w:tabs>
        <w:ind w:left="7331" w:hanging="360"/>
      </w:pPr>
      <w:rPr>
        <w:rFonts w:ascii="Wingdings" w:hAnsi="Wingdings"/>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4" w15:restartNumberingAfterBreak="0">
    <w:nsid w:val="00000403"/>
    <w:multiLevelType w:val="multilevel"/>
    <w:tmpl w:val="00000886"/>
    <w:lvl w:ilvl="0">
      <w:start w:val="1"/>
      <w:numFmt w:val="decimal"/>
      <w:lvlText w:val="%1."/>
      <w:lvlJc w:val="left"/>
      <w:pPr>
        <w:ind w:left="160" w:hanging="228"/>
      </w:pPr>
      <w:rPr>
        <w:rFonts w:ascii="Times New Roman" w:hAnsi="Times New Roman" w:cs="Times New Roman"/>
        <w:b w:val="0"/>
        <w:bCs w:val="0"/>
        <w:i/>
        <w:iCs/>
        <w:sz w:val="24"/>
        <w:szCs w:val="24"/>
      </w:rPr>
    </w:lvl>
    <w:lvl w:ilvl="1">
      <w:start w:val="1"/>
      <w:numFmt w:val="decimal"/>
      <w:lvlText w:val="%1.%2"/>
      <w:lvlJc w:val="left"/>
      <w:pPr>
        <w:ind w:left="508" w:hanging="348"/>
      </w:pPr>
      <w:rPr>
        <w:rFonts w:ascii="Times New Roman" w:hAnsi="Times New Roman" w:cs="Times New Roman"/>
        <w:b w:val="0"/>
        <w:bCs w:val="0"/>
        <w:i/>
        <w:iCs/>
        <w:sz w:val="24"/>
        <w:szCs w:val="24"/>
      </w:rPr>
    </w:lvl>
    <w:lvl w:ilvl="2">
      <w:numFmt w:val="bullet"/>
      <w:lvlText w:val="•"/>
      <w:lvlJc w:val="left"/>
      <w:pPr>
        <w:ind w:left="520" w:hanging="348"/>
      </w:pPr>
    </w:lvl>
    <w:lvl w:ilvl="3">
      <w:numFmt w:val="bullet"/>
      <w:lvlText w:val="•"/>
      <w:lvlJc w:val="left"/>
      <w:pPr>
        <w:ind w:left="1713" w:hanging="348"/>
      </w:pPr>
    </w:lvl>
    <w:lvl w:ilvl="4">
      <w:numFmt w:val="bullet"/>
      <w:lvlText w:val="•"/>
      <w:lvlJc w:val="left"/>
      <w:pPr>
        <w:ind w:left="2906" w:hanging="348"/>
      </w:pPr>
    </w:lvl>
    <w:lvl w:ilvl="5">
      <w:numFmt w:val="bullet"/>
      <w:lvlText w:val="•"/>
      <w:lvlJc w:val="left"/>
      <w:pPr>
        <w:ind w:left="4100" w:hanging="348"/>
      </w:pPr>
    </w:lvl>
    <w:lvl w:ilvl="6">
      <w:numFmt w:val="bullet"/>
      <w:lvlText w:val="•"/>
      <w:lvlJc w:val="left"/>
      <w:pPr>
        <w:ind w:left="5293" w:hanging="348"/>
      </w:pPr>
    </w:lvl>
    <w:lvl w:ilvl="7">
      <w:numFmt w:val="bullet"/>
      <w:lvlText w:val="•"/>
      <w:lvlJc w:val="left"/>
      <w:pPr>
        <w:ind w:left="6486" w:hanging="348"/>
      </w:pPr>
    </w:lvl>
    <w:lvl w:ilvl="8">
      <w:numFmt w:val="bullet"/>
      <w:lvlText w:val="•"/>
      <w:lvlJc w:val="left"/>
      <w:pPr>
        <w:ind w:left="7679" w:hanging="348"/>
      </w:pPr>
    </w:lvl>
  </w:abstractNum>
  <w:abstractNum w:abstractNumId="5" w15:restartNumberingAfterBreak="0">
    <w:nsid w:val="00000404"/>
    <w:multiLevelType w:val="multilevel"/>
    <w:tmpl w:val="00000887"/>
    <w:lvl w:ilvl="0">
      <w:start w:val="1"/>
      <w:numFmt w:val="decimal"/>
      <w:lvlText w:val="%1."/>
      <w:lvlJc w:val="left"/>
      <w:pPr>
        <w:ind w:left="224" w:hanging="224"/>
      </w:pPr>
      <w:rPr>
        <w:rFonts w:cs="Times New Roman"/>
        <w:spacing w:val="-1"/>
        <w:u w:val="thick" w:color="C0504D"/>
      </w:rPr>
    </w:lvl>
    <w:lvl w:ilvl="1">
      <w:start w:val="1"/>
      <w:numFmt w:val="decimal"/>
      <w:lvlText w:val="%1.%2"/>
      <w:lvlJc w:val="left"/>
      <w:pPr>
        <w:ind w:left="383" w:hanging="384"/>
      </w:pPr>
      <w:rPr>
        <w:rFonts w:cs="Times New Roman"/>
        <w:spacing w:val="-1"/>
        <w:u w:val="thick" w:color="C0504D"/>
      </w:rPr>
    </w:lvl>
    <w:lvl w:ilvl="2">
      <w:numFmt w:val="bullet"/>
      <w:lvlText w:val="•"/>
      <w:lvlJc w:val="left"/>
      <w:pPr>
        <w:ind w:left="1415" w:hanging="384"/>
      </w:pPr>
    </w:lvl>
    <w:lvl w:ilvl="3">
      <w:numFmt w:val="bullet"/>
      <w:lvlText w:val="•"/>
      <w:lvlJc w:val="left"/>
      <w:pPr>
        <w:ind w:left="2446" w:hanging="384"/>
      </w:pPr>
    </w:lvl>
    <w:lvl w:ilvl="4">
      <w:numFmt w:val="bullet"/>
      <w:lvlText w:val="•"/>
      <w:lvlJc w:val="left"/>
      <w:pPr>
        <w:ind w:left="3477" w:hanging="384"/>
      </w:pPr>
    </w:lvl>
    <w:lvl w:ilvl="5">
      <w:numFmt w:val="bullet"/>
      <w:lvlText w:val="•"/>
      <w:lvlJc w:val="left"/>
      <w:pPr>
        <w:ind w:left="4509" w:hanging="384"/>
      </w:pPr>
    </w:lvl>
    <w:lvl w:ilvl="6">
      <w:numFmt w:val="bullet"/>
      <w:lvlText w:val="•"/>
      <w:lvlJc w:val="left"/>
      <w:pPr>
        <w:ind w:left="5540" w:hanging="384"/>
      </w:pPr>
    </w:lvl>
    <w:lvl w:ilvl="7">
      <w:numFmt w:val="bullet"/>
      <w:lvlText w:val="•"/>
      <w:lvlJc w:val="left"/>
      <w:pPr>
        <w:ind w:left="6572" w:hanging="384"/>
      </w:pPr>
    </w:lvl>
    <w:lvl w:ilvl="8">
      <w:numFmt w:val="bullet"/>
      <w:lvlText w:val="•"/>
      <w:lvlJc w:val="left"/>
      <w:pPr>
        <w:ind w:left="7603" w:hanging="384"/>
      </w:pPr>
    </w:lvl>
  </w:abstractNum>
  <w:abstractNum w:abstractNumId="6" w15:restartNumberingAfterBreak="0">
    <w:nsid w:val="00000405"/>
    <w:multiLevelType w:val="multilevel"/>
    <w:tmpl w:val="00000888"/>
    <w:lvl w:ilvl="0">
      <w:numFmt w:val="bullet"/>
      <w:lvlText w:val="-"/>
      <w:lvlJc w:val="left"/>
      <w:pPr>
        <w:ind w:left="160" w:hanging="399"/>
      </w:pPr>
      <w:rPr>
        <w:rFonts w:ascii="Times New Roman" w:hAnsi="Times New Roman"/>
        <w:b w:val="0"/>
        <w:sz w:val="28"/>
      </w:rPr>
    </w:lvl>
    <w:lvl w:ilvl="1">
      <w:numFmt w:val="bullet"/>
      <w:lvlText w:val="•"/>
      <w:lvlJc w:val="left"/>
      <w:pPr>
        <w:ind w:left="1127" w:hanging="399"/>
      </w:pPr>
    </w:lvl>
    <w:lvl w:ilvl="2">
      <w:numFmt w:val="bullet"/>
      <w:lvlText w:val="•"/>
      <w:lvlJc w:val="left"/>
      <w:pPr>
        <w:ind w:left="2093" w:hanging="399"/>
      </w:pPr>
    </w:lvl>
    <w:lvl w:ilvl="3">
      <w:numFmt w:val="bullet"/>
      <w:lvlText w:val="•"/>
      <w:lvlJc w:val="left"/>
      <w:pPr>
        <w:ind w:left="3060" w:hanging="399"/>
      </w:pPr>
    </w:lvl>
    <w:lvl w:ilvl="4">
      <w:numFmt w:val="bullet"/>
      <w:lvlText w:val="•"/>
      <w:lvlJc w:val="left"/>
      <w:pPr>
        <w:ind w:left="4026" w:hanging="399"/>
      </w:pPr>
    </w:lvl>
    <w:lvl w:ilvl="5">
      <w:numFmt w:val="bullet"/>
      <w:lvlText w:val="•"/>
      <w:lvlJc w:val="left"/>
      <w:pPr>
        <w:ind w:left="4993" w:hanging="399"/>
      </w:pPr>
    </w:lvl>
    <w:lvl w:ilvl="6">
      <w:numFmt w:val="bullet"/>
      <w:lvlText w:val="•"/>
      <w:lvlJc w:val="left"/>
      <w:pPr>
        <w:ind w:left="5960" w:hanging="399"/>
      </w:pPr>
    </w:lvl>
    <w:lvl w:ilvl="7">
      <w:numFmt w:val="bullet"/>
      <w:lvlText w:val="•"/>
      <w:lvlJc w:val="left"/>
      <w:pPr>
        <w:ind w:left="6926" w:hanging="399"/>
      </w:pPr>
    </w:lvl>
    <w:lvl w:ilvl="8">
      <w:numFmt w:val="bullet"/>
      <w:lvlText w:val="•"/>
      <w:lvlJc w:val="left"/>
      <w:pPr>
        <w:ind w:left="7893" w:hanging="399"/>
      </w:pPr>
    </w:lvl>
  </w:abstractNum>
  <w:abstractNum w:abstractNumId="7" w15:restartNumberingAfterBreak="0">
    <w:nsid w:val="00000406"/>
    <w:multiLevelType w:val="multilevel"/>
    <w:tmpl w:val="00000889"/>
    <w:lvl w:ilvl="0">
      <w:start w:val="1"/>
      <w:numFmt w:val="decimal"/>
      <w:lvlText w:val="%1."/>
      <w:lvlJc w:val="left"/>
      <w:pPr>
        <w:ind w:left="160" w:hanging="288"/>
      </w:pPr>
      <w:rPr>
        <w:rFonts w:ascii="Times New Roman" w:hAnsi="Times New Roman" w:cs="Times New Roman"/>
        <w:b w:val="0"/>
        <w:bCs w:val="0"/>
        <w:sz w:val="28"/>
        <w:szCs w:val="28"/>
      </w:rPr>
    </w:lvl>
    <w:lvl w:ilvl="1">
      <w:numFmt w:val="bullet"/>
      <w:lvlText w:val="•"/>
      <w:lvlJc w:val="left"/>
      <w:pPr>
        <w:ind w:left="1127" w:hanging="288"/>
      </w:pPr>
    </w:lvl>
    <w:lvl w:ilvl="2">
      <w:numFmt w:val="bullet"/>
      <w:lvlText w:val="•"/>
      <w:lvlJc w:val="left"/>
      <w:pPr>
        <w:ind w:left="2093" w:hanging="288"/>
      </w:pPr>
    </w:lvl>
    <w:lvl w:ilvl="3">
      <w:numFmt w:val="bullet"/>
      <w:lvlText w:val="•"/>
      <w:lvlJc w:val="left"/>
      <w:pPr>
        <w:ind w:left="3060" w:hanging="288"/>
      </w:pPr>
    </w:lvl>
    <w:lvl w:ilvl="4">
      <w:numFmt w:val="bullet"/>
      <w:lvlText w:val="•"/>
      <w:lvlJc w:val="left"/>
      <w:pPr>
        <w:ind w:left="4026" w:hanging="288"/>
      </w:pPr>
    </w:lvl>
    <w:lvl w:ilvl="5">
      <w:numFmt w:val="bullet"/>
      <w:lvlText w:val="•"/>
      <w:lvlJc w:val="left"/>
      <w:pPr>
        <w:ind w:left="4993" w:hanging="288"/>
      </w:pPr>
    </w:lvl>
    <w:lvl w:ilvl="6">
      <w:numFmt w:val="bullet"/>
      <w:lvlText w:val="•"/>
      <w:lvlJc w:val="left"/>
      <w:pPr>
        <w:ind w:left="5960" w:hanging="288"/>
      </w:pPr>
    </w:lvl>
    <w:lvl w:ilvl="7">
      <w:numFmt w:val="bullet"/>
      <w:lvlText w:val="•"/>
      <w:lvlJc w:val="left"/>
      <w:pPr>
        <w:ind w:left="6926" w:hanging="288"/>
      </w:pPr>
    </w:lvl>
    <w:lvl w:ilvl="8">
      <w:numFmt w:val="bullet"/>
      <w:lvlText w:val="•"/>
      <w:lvlJc w:val="left"/>
      <w:pPr>
        <w:ind w:left="7893" w:hanging="288"/>
      </w:pPr>
    </w:lvl>
  </w:abstractNum>
  <w:abstractNum w:abstractNumId="8" w15:restartNumberingAfterBreak="0">
    <w:nsid w:val="00000407"/>
    <w:multiLevelType w:val="multilevel"/>
    <w:tmpl w:val="0000088A"/>
    <w:lvl w:ilvl="0">
      <w:start w:val="1"/>
      <w:numFmt w:val="decimal"/>
      <w:lvlText w:val="%1."/>
      <w:lvlJc w:val="left"/>
      <w:pPr>
        <w:ind w:left="160" w:hanging="312"/>
      </w:pPr>
      <w:rPr>
        <w:rFonts w:ascii="Times New Roman" w:hAnsi="Times New Roman" w:cs="Times New Roman"/>
        <w:b w:val="0"/>
        <w:bCs w:val="0"/>
        <w:spacing w:val="1"/>
        <w:sz w:val="28"/>
        <w:szCs w:val="28"/>
      </w:rPr>
    </w:lvl>
    <w:lvl w:ilvl="1">
      <w:numFmt w:val="bullet"/>
      <w:lvlText w:val="•"/>
      <w:lvlJc w:val="left"/>
      <w:pPr>
        <w:ind w:left="1127" w:hanging="312"/>
      </w:pPr>
    </w:lvl>
    <w:lvl w:ilvl="2">
      <w:numFmt w:val="bullet"/>
      <w:lvlText w:val="•"/>
      <w:lvlJc w:val="left"/>
      <w:pPr>
        <w:ind w:left="2093" w:hanging="312"/>
      </w:pPr>
    </w:lvl>
    <w:lvl w:ilvl="3">
      <w:numFmt w:val="bullet"/>
      <w:lvlText w:val="•"/>
      <w:lvlJc w:val="left"/>
      <w:pPr>
        <w:ind w:left="3060" w:hanging="312"/>
      </w:pPr>
    </w:lvl>
    <w:lvl w:ilvl="4">
      <w:numFmt w:val="bullet"/>
      <w:lvlText w:val="•"/>
      <w:lvlJc w:val="left"/>
      <w:pPr>
        <w:ind w:left="4026" w:hanging="312"/>
      </w:pPr>
    </w:lvl>
    <w:lvl w:ilvl="5">
      <w:numFmt w:val="bullet"/>
      <w:lvlText w:val="•"/>
      <w:lvlJc w:val="left"/>
      <w:pPr>
        <w:ind w:left="4993" w:hanging="312"/>
      </w:pPr>
    </w:lvl>
    <w:lvl w:ilvl="6">
      <w:numFmt w:val="bullet"/>
      <w:lvlText w:val="•"/>
      <w:lvlJc w:val="left"/>
      <w:pPr>
        <w:ind w:left="5960" w:hanging="312"/>
      </w:pPr>
    </w:lvl>
    <w:lvl w:ilvl="7">
      <w:numFmt w:val="bullet"/>
      <w:lvlText w:val="•"/>
      <w:lvlJc w:val="left"/>
      <w:pPr>
        <w:ind w:left="6926" w:hanging="312"/>
      </w:pPr>
    </w:lvl>
    <w:lvl w:ilvl="8">
      <w:numFmt w:val="bullet"/>
      <w:lvlText w:val="•"/>
      <w:lvlJc w:val="left"/>
      <w:pPr>
        <w:ind w:left="7893" w:hanging="312"/>
      </w:pPr>
    </w:lvl>
  </w:abstractNum>
  <w:abstractNum w:abstractNumId="9" w15:restartNumberingAfterBreak="0">
    <w:nsid w:val="00000408"/>
    <w:multiLevelType w:val="multilevel"/>
    <w:tmpl w:val="0000088B"/>
    <w:lvl w:ilvl="0">
      <w:numFmt w:val="bullet"/>
      <w:lvlText w:val="-"/>
      <w:lvlJc w:val="left"/>
      <w:pPr>
        <w:ind w:left="160" w:hanging="164"/>
      </w:pPr>
      <w:rPr>
        <w:rFonts w:ascii="Times New Roman" w:hAnsi="Times New Roman"/>
        <w:b w:val="0"/>
        <w:sz w:val="28"/>
      </w:rPr>
    </w:lvl>
    <w:lvl w:ilvl="1">
      <w:numFmt w:val="bullet"/>
      <w:lvlText w:val="•"/>
      <w:lvlJc w:val="left"/>
      <w:pPr>
        <w:ind w:left="1127" w:hanging="164"/>
      </w:pPr>
    </w:lvl>
    <w:lvl w:ilvl="2">
      <w:numFmt w:val="bullet"/>
      <w:lvlText w:val="•"/>
      <w:lvlJc w:val="left"/>
      <w:pPr>
        <w:ind w:left="2093" w:hanging="164"/>
      </w:pPr>
    </w:lvl>
    <w:lvl w:ilvl="3">
      <w:numFmt w:val="bullet"/>
      <w:lvlText w:val="•"/>
      <w:lvlJc w:val="left"/>
      <w:pPr>
        <w:ind w:left="3060" w:hanging="164"/>
      </w:pPr>
    </w:lvl>
    <w:lvl w:ilvl="4">
      <w:numFmt w:val="bullet"/>
      <w:lvlText w:val="•"/>
      <w:lvlJc w:val="left"/>
      <w:pPr>
        <w:ind w:left="4026" w:hanging="164"/>
      </w:pPr>
    </w:lvl>
    <w:lvl w:ilvl="5">
      <w:numFmt w:val="bullet"/>
      <w:lvlText w:val="•"/>
      <w:lvlJc w:val="left"/>
      <w:pPr>
        <w:ind w:left="4993" w:hanging="164"/>
      </w:pPr>
    </w:lvl>
    <w:lvl w:ilvl="6">
      <w:numFmt w:val="bullet"/>
      <w:lvlText w:val="•"/>
      <w:lvlJc w:val="left"/>
      <w:pPr>
        <w:ind w:left="5960" w:hanging="164"/>
      </w:pPr>
    </w:lvl>
    <w:lvl w:ilvl="7">
      <w:numFmt w:val="bullet"/>
      <w:lvlText w:val="•"/>
      <w:lvlJc w:val="left"/>
      <w:pPr>
        <w:ind w:left="6926" w:hanging="164"/>
      </w:pPr>
    </w:lvl>
    <w:lvl w:ilvl="8">
      <w:numFmt w:val="bullet"/>
      <w:lvlText w:val="•"/>
      <w:lvlJc w:val="left"/>
      <w:pPr>
        <w:ind w:left="7893" w:hanging="164"/>
      </w:pPr>
    </w:lvl>
  </w:abstractNum>
  <w:abstractNum w:abstractNumId="10" w15:restartNumberingAfterBreak="0">
    <w:nsid w:val="00000409"/>
    <w:multiLevelType w:val="multilevel"/>
    <w:tmpl w:val="0000088C"/>
    <w:lvl w:ilvl="0">
      <w:numFmt w:val="bullet"/>
      <w:lvlText w:val="-"/>
      <w:lvlJc w:val="left"/>
      <w:pPr>
        <w:ind w:left="160" w:hanging="507"/>
      </w:pPr>
      <w:rPr>
        <w:rFonts w:ascii="Times New Roman" w:hAnsi="Times New Roman"/>
        <w:b w:val="0"/>
        <w:sz w:val="28"/>
      </w:rPr>
    </w:lvl>
    <w:lvl w:ilvl="1">
      <w:numFmt w:val="bullet"/>
      <w:lvlText w:val="•"/>
      <w:lvlJc w:val="left"/>
      <w:pPr>
        <w:ind w:left="1127" w:hanging="507"/>
      </w:pPr>
    </w:lvl>
    <w:lvl w:ilvl="2">
      <w:numFmt w:val="bullet"/>
      <w:lvlText w:val="•"/>
      <w:lvlJc w:val="left"/>
      <w:pPr>
        <w:ind w:left="2093" w:hanging="507"/>
      </w:pPr>
    </w:lvl>
    <w:lvl w:ilvl="3">
      <w:numFmt w:val="bullet"/>
      <w:lvlText w:val="•"/>
      <w:lvlJc w:val="left"/>
      <w:pPr>
        <w:ind w:left="3060" w:hanging="507"/>
      </w:pPr>
    </w:lvl>
    <w:lvl w:ilvl="4">
      <w:numFmt w:val="bullet"/>
      <w:lvlText w:val="•"/>
      <w:lvlJc w:val="left"/>
      <w:pPr>
        <w:ind w:left="4026" w:hanging="507"/>
      </w:pPr>
    </w:lvl>
    <w:lvl w:ilvl="5">
      <w:numFmt w:val="bullet"/>
      <w:lvlText w:val="•"/>
      <w:lvlJc w:val="left"/>
      <w:pPr>
        <w:ind w:left="4993" w:hanging="507"/>
      </w:pPr>
    </w:lvl>
    <w:lvl w:ilvl="6">
      <w:numFmt w:val="bullet"/>
      <w:lvlText w:val="•"/>
      <w:lvlJc w:val="left"/>
      <w:pPr>
        <w:ind w:left="5960" w:hanging="507"/>
      </w:pPr>
    </w:lvl>
    <w:lvl w:ilvl="7">
      <w:numFmt w:val="bullet"/>
      <w:lvlText w:val="•"/>
      <w:lvlJc w:val="left"/>
      <w:pPr>
        <w:ind w:left="6926" w:hanging="507"/>
      </w:pPr>
    </w:lvl>
    <w:lvl w:ilvl="8">
      <w:numFmt w:val="bullet"/>
      <w:lvlText w:val="•"/>
      <w:lvlJc w:val="left"/>
      <w:pPr>
        <w:ind w:left="7893" w:hanging="507"/>
      </w:pPr>
    </w:lvl>
  </w:abstractNum>
  <w:abstractNum w:abstractNumId="11" w15:restartNumberingAfterBreak="0">
    <w:nsid w:val="0000040A"/>
    <w:multiLevelType w:val="multilevel"/>
    <w:tmpl w:val="0000088D"/>
    <w:lvl w:ilvl="0">
      <w:start w:val="1"/>
      <w:numFmt w:val="decimal"/>
      <w:lvlText w:val="%1."/>
      <w:lvlJc w:val="left"/>
      <w:pPr>
        <w:ind w:left="160" w:hanging="408"/>
      </w:pPr>
      <w:rPr>
        <w:rFonts w:ascii="Times New Roman" w:hAnsi="Times New Roman" w:cs="Times New Roman"/>
        <w:b w:val="0"/>
        <w:bCs w:val="0"/>
        <w:sz w:val="28"/>
        <w:szCs w:val="28"/>
      </w:rPr>
    </w:lvl>
    <w:lvl w:ilvl="1">
      <w:numFmt w:val="bullet"/>
      <w:lvlText w:val="•"/>
      <w:lvlJc w:val="left"/>
      <w:pPr>
        <w:ind w:left="1127" w:hanging="408"/>
      </w:pPr>
    </w:lvl>
    <w:lvl w:ilvl="2">
      <w:numFmt w:val="bullet"/>
      <w:lvlText w:val="•"/>
      <w:lvlJc w:val="left"/>
      <w:pPr>
        <w:ind w:left="2093" w:hanging="408"/>
      </w:pPr>
    </w:lvl>
    <w:lvl w:ilvl="3">
      <w:numFmt w:val="bullet"/>
      <w:lvlText w:val="•"/>
      <w:lvlJc w:val="left"/>
      <w:pPr>
        <w:ind w:left="3060" w:hanging="408"/>
      </w:pPr>
    </w:lvl>
    <w:lvl w:ilvl="4">
      <w:numFmt w:val="bullet"/>
      <w:lvlText w:val="•"/>
      <w:lvlJc w:val="left"/>
      <w:pPr>
        <w:ind w:left="4026" w:hanging="408"/>
      </w:pPr>
    </w:lvl>
    <w:lvl w:ilvl="5">
      <w:numFmt w:val="bullet"/>
      <w:lvlText w:val="•"/>
      <w:lvlJc w:val="left"/>
      <w:pPr>
        <w:ind w:left="4993" w:hanging="408"/>
      </w:pPr>
    </w:lvl>
    <w:lvl w:ilvl="6">
      <w:numFmt w:val="bullet"/>
      <w:lvlText w:val="•"/>
      <w:lvlJc w:val="left"/>
      <w:pPr>
        <w:ind w:left="5960" w:hanging="408"/>
      </w:pPr>
    </w:lvl>
    <w:lvl w:ilvl="7">
      <w:numFmt w:val="bullet"/>
      <w:lvlText w:val="•"/>
      <w:lvlJc w:val="left"/>
      <w:pPr>
        <w:ind w:left="6926" w:hanging="408"/>
      </w:pPr>
    </w:lvl>
    <w:lvl w:ilvl="8">
      <w:numFmt w:val="bullet"/>
      <w:lvlText w:val="•"/>
      <w:lvlJc w:val="left"/>
      <w:pPr>
        <w:ind w:left="7893" w:hanging="408"/>
      </w:pPr>
    </w:lvl>
  </w:abstractNum>
  <w:abstractNum w:abstractNumId="12" w15:restartNumberingAfterBreak="0">
    <w:nsid w:val="0000040B"/>
    <w:multiLevelType w:val="multilevel"/>
    <w:tmpl w:val="0000088E"/>
    <w:lvl w:ilvl="0">
      <w:start w:val="3"/>
      <w:numFmt w:val="decimal"/>
      <w:lvlText w:val="%1."/>
      <w:lvlJc w:val="left"/>
      <w:pPr>
        <w:ind w:left="160" w:hanging="454"/>
      </w:pPr>
      <w:rPr>
        <w:rFonts w:ascii="Cambria" w:hAnsi="Cambria" w:cs="Cambria"/>
        <w:b/>
        <w:bCs/>
        <w:i/>
        <w:iCs/>
        <w:color w:val="C0504D"/>
        <w:spacing w:val="-1"/>
        <w:sz w:val="28"/>
        <w:szCs w:val="28"/>
      </w:rPr>
    </w:lvl>
    <w:lvl w:ilvl="1">
      <w:start w:val="1"/>
      <w:numFmt w:val="decimal"/>
      <w:lvlText w:val="%2."/>
      <w:lvlJc w:val="left"/>
      <w:pPr>
        <w:ind w:left="880" w:hanging="360"/>
      </w:pPr>
      <w:rPr>
        <w:rFonts w:ascii="Times New Roman" w:hAnsi="Times New Roman" w:cs="Times New Roman"/>
        <w:b w:val="0"/>
        <w:bCs w:val="0"/>
        <w:spacing w:val="1"/>
        <w:sz w:val="28"/>
        <w:szCs w:val="28"/>
      </w:rPr>
    </w:lvl>
    <w:lvl w:ilvl="2">
      <w:numFmt w:val="bullet"/>
      <w:lvlText w:val="•"/>
      <w:lvlJc w:val="left"/>
      <w:pPr>
        <w:ind w:left="1874" w:hanging="360"/>
      </w:pPr>
    </w:lvl>
    <w:lvl w:ilvl="3">
      <w:numFmt w:val="bullet"/>
      <w:lvlText w:val="•"/>
      <w:lvlJc w:val="left"/>
      <w:pPr>
        <w:ind w:left="2868" w:hanging="360"/>
      </w:pPr>
    </w:lvl>
    <w:lvl w:ilvl="4">
      <w:numFmt w:val="bullet"/>
      <w:lvlText w:val="•"/>
      <w:lvlJc w:val="left"/>
      <w:pPr>
        <w:ind w:left="3862" w:hanging="360"/>
      </w:pPr>
    </w:lvl>
    <w:lvl w:ilvl="5">
      <w:numFmt w:val="bullet"/>
      <w:lvlText w:val="•"/>
      <w:lvlJc w:val="left"/>
      <w:pPr>
        <w:ind w:left="4856" w:hanging="360"/>
      </w:pPr>
    </w:lvl>
    <w:lvl w:ilvl="6">
      <w:numFmt w:val="bullet"/>
      <w:lvlText w:val="•"/>
      <w:lvlJc w:val="left"/>
      <w:pPr>
        <w:ind w:left="5850" w:hanging="360"/>
      </w:pPr>
    </w:lvl>
    <w:lvl w:ilvl="7">
      <w:numFmt w:val="bullet"/>
      <w:lvlText w:val="•"/>
      <w:lvlJc w:val="left"/>
      <w:pPr>
        <w:ind w:left="6844" w:hanging="360"/>
      </w:pPr>
    </w:lvl>
    <w:lvl w:ilvl="8">
      <w:numFmt w:val="bullet"/>
      <w:lvlText w:val="•"/>
      <w:lvlJc w:val="left"/>
      <w:pPr>
        <w:ind w:left="7838" w:hanging="360"/>
      </w:pPr>
    </w:lvl>
  </w:abstractNum>
  <w:abstractNum w:abstractNumId="13" w15:restartNumberingAfterBreak="0">
    <w:nsid w:val="0000040C"/>
    <w:multiLevelType w:val="multilevel"/>
    <w:tmpl w:val="0000088F"/>
    <w:lvl w:ilvl="0">
      <w:start w:val="3"/>
      <w:numFmt w:val="decimal"/>
      <w:lvlText w:val="%1"/>
      <w:lvlJc w:val="left"/>
      <w:pPr>
        <w:ind w:left="606" w:hanging="446"/>
      </w:pPr>
      <w:rPr>
        <w:rFonts w:cs="Times New Roman"/>
      </w:rPr>
    </w:lvl>
    <w:lvl w:ilvl="1">
      <w:start w:val="1"/>
      <w:numFmt w:val="decimal"/>
      <w:lvlText w:val="%1.%2"/>
      <w:lvlJc w:val="left"/>
      <w:pPr>
        <w:ind w:left="160" w:hanging="446"/>
      </w:pPr>
      <w:rPr>
        <w:rFonts w:ascii="Cambria" w:hAnsi="Cambria" w:cs="Cambria"/>
        <w:b/>
        <w:bCs/>
        <w:i/>
        <w:iCs/>
        <w:color w:val="C0504D"/>
        <w:spacing w:val="-1"/>
        <w:sz w:val="28"/>
        <w:szCs w:val="28"/>
      </w:rPr>
    </w:lvl>
    <w:lvl w:ilvl="2">
      <w:numFmt w:val="bullet"/>
      <w:lvlText w:val="-"/>
      <w:lvlJc w:val="left"/>
      <w:pPr>
        <w:ind w:left="160" w:hanging="226"/>
      </w:pPr>
      <w:rPr>
        <w:rFonts w:ascii="Times New Roman" w:hAnsi="Times New Roman"/>
        <w:b w:val="0"/>
        <w:sz w:val="28"/>
      </w:rPr>
    </w:lvl>
    <w:lvl w:ilvl="3">
      <w:numFmt w:val="bullet"/>
      <w:lvlText w:val="•"/>
      <w:lvlJc w:val="left"/>
      <w:pPr>
        <w:ind w:left="2655" w:hanging="226"/>
      </w:pPr>
    </w:lvl>
    <w:lvl w:ilvl="4">
      <w:numFmt w:val="bullet"/>
      <w:lvlText w:val="•"/>
      <w:lvlJc w:val="left"/>
      <w:pPr>
        <w:ind w:left="3679" w:hanging="226"/>
      </w:pPr>
    </w:lvl>
    <w:lvl w:ilvl="5">
      <w:numFmt w:val="bullet"/>
      <w:lvlText w:val="•"/>
      <w:lvlJc w:val="left"/>
      <w:pPr>
        <w:ind w:left="4704" w:hanging="226"/>
      </w:pPr>
    </w:lvl>
    <w:lvl w:ilvl="6">
      <w:numFmt w:val="bullet"/>
      <w:lvlText w:val="•"/>
      <w:lvlJc w:val="left"/>
      <w:pPr>
        <w:ind w:left="5728" w:hanging="226"/>
      </w:pPr>
    </w:lvl>
    <w:lvl w:ilvl="7">
      <w:numFmt w:val="bullet"/>
      <w:lvlText w:val="•"/>
      <w:lvlJc w:val="left"/>
      <w:pPr>
        <w:ind w:left="6753" w:hanging="226"/>
      </w:pPr>
    </w:lvl>
    <w:lvl w:ilvl="8">
      <w:numFmt w:val="bullet"/>
      <w:lvlText w:val="•"/>
      <w:lvlJc w:val="left"/>
      <w:pPr>
        <w:ind w:left="7777" w:hanging="226"/>
      </w:pPr>
    </w:lvl>
  </w:abstractNum>
  <w:abstractNum w:abstractNumId="14" w15:restartNumberingAfterBreak="0">
    <w:nsid w:val="0000040D"/>
    <w:multiLevelType w:val="multilevel"/>
    <w:tmpl w:val="00000890"/>
    <w:lvl w:ilvl="0">
      <w:numFmt w:val="bullet"/>
      <w:lvlText w:val="-"/>
      <w:lvlJc w:val="left"/>
      <w:pPr>
        <w:ind w:left="160" w:hanging="267"/>
      </w:pPr>
      <w:rPr>
        <w:rFonts w:ascii="Times New Roman" w:hAnsi="Times New Roman"/>
        <w:b w:val="0"/>
        <w:sz w:val="28"/>
      </w:rPr>
    </w:lvl>
    <w:lvl w:ilvl="1">
      <w:numFmt w:val="bullet"/>
      <w:lvlText w:val="•"/>
      <w:lvlJc w:val="left"/>
      <w:pPr>
        <w:ind w:left="1127" w:hanging="267"/>
      </w:pPr>
    </w:lvl>
    <w:lvl w:ilvl="2">
      <w:numFmt w:val="bullet"/>
      <w:lvlText w:val="•"/>
      <w:lvlJc w:val="left"/>
      <w:pPr>
        <w:ind w:left="2093" w:hanging="267"/>
      </w:pPr>
    </w:lvl>
    <w:lvl w:ilvl="3">
      <w:numFmt w:val="bullet"/>
      <w:lvlText w:val="•"/>
      <w:lvlJc w:val="left"/>
      <w:pPr>
        <w:ind w:left="3060" w:hanging="267"/>
      </w:pPr>
    </w:lvl>
    <w:lvl w:ilvl="4">
      <w:numFmt w:val="bullet"/>
      <w:lvlText w:val="•"/>
      <w:lvlJc w:val="left"/>
      <w:pPr>
        <w:ind w:left="4026" w:hanging="267"/>
      </w:pPr>
    </w:lvl>
    <w:lvl w:ilvl="5">
      <w:numFmt w:val="bullet"/>
      <w:lvlText w:val="•"/>
      <w:lvlJc w:val="left"/>
      <w:pPr>
        <w:ind w:left="4993" w:hanging="267"/>
      </w:pPr>
    </w:lvl>
    <w:lvl w:ilvl="6">
      <w:numFmt w:val="bullet"/>
      <w:lvlText w:val="•"/>
      <w:lvlJc w:val="left"/>
      <w:pPr>
        <w:ind w:left="5960" w:hanging="267"/>
      </w:pPr>
    </w:lvl>
    <w:lvl w:ilvl="7">
      <w:numFmt w:val="bullet"/>
      <w:lvlText w:val="•"/>
      <w:lvlJc w:val="left"/>
      <w:pPr>
        <w:ind w:left="6926" w:hanging="267"/>
      </w:pPr>
    </w:lvl>
    <w:lvl w:ilvl="8">
      <w:numFmt w:val="bullet"/>
      <w:lvlText w:val="•"/>
      <w:lvlJc w:val="left"/>
      <w:pPr>
        <w:ind w:left="7893" w:hanging="267"/>
      </w:pPr>
    </w:lvl>
  </w:abstractNum>
  <w:abstractNum w:abstractNumId="15" w15:restartNumberingAfterBreak="0">
    <w:nsid w:val="0000040E"/>
    <w:multiLevelType w:val="multilevel"/>
    <w:tmpl w:val="00000891"/>
    <w:lvl w:ilvl="0">
      <w:numFmt w:val="bullet"/>
      <w:lvlText w:val="-"/>
      <w:lvlJc w:val="left"/>
      <w:pPr>
        <w:ind w:left="1031" w:hanging="164"/>
      </w:pPr>
      <w:rPr>
        <w:rFonts w:ascii="Times New Roman" w:hAnsi="Times New Roman"/>
        <w:b w:val="0"/>
        <w:sz w:val="28"/>
      </w:rPr>
    </w:lvl>
    <w:lvl w:ilvl="1">
      <w:numFmt w:val="bullet"/>
      <w:lvlText w:val="•"/>
      <w:lvlJc w:val="left"/>
      <w:pPr>
        <w:ind w:left="1911" w:hanging="164"/>
      </w:pPr>
    </w:lvl>
    <w:lvl w:ilvl="2">
      <w:numFmt w:val="bullet"/>
      <w:lvlText w:val="•"/>
      <w:lvlJc w:val="left"/>
      <w:pPr>
        <w:ind w:left="2790" w:hanging="164"/>
      </w:pPr>
    </w:lvl>
    <w:lvl w:ilvl="3">
      <w:numFmt w:val="bullet"/>
      <w:lvlText w:val="•"/>
      <w:lvlJc w:val="left"/>
      <w:pPr>
        <w:ind w:left="3670" w:hanging="164"/>
      </w:pPr>
    </w:lvl>
    <w:lvl w:ilvl="4">
      <w:numFmt w:val="bullet"/>
      <w:lvlText w:val="•"/>
      <w:lvlJc w:val="left"/>
      <w:pPr>
        <w:ind w:left="4549" w:hanging="164"/>
      </w:pPr>
    </w:lvl>
    <w:lvl w:ilvl="5">
      <w:numFmt w:val="bullet"/>
      <w:lvlText w:val="•"/>
      <w:lvlJc w:val="left"/>
      <w:pPr>
        <w:ind w:left="5429" w:hanging="164"/>
      </w:pPr>
    </w:lvl>
    <w:lvl w:ilvl="6">
      <w:numFmt w:val="bullet"/>
      <w:lvlText w:val="•"/>
      <w:lvlJc w:val="left"/>
      <w:pPr>
        <w:ind w:left="6308" w:hanging="164"/>
      </w:pPr>
    </w:lvl>
    <w:lvl w:ilvl="7">
      <w:numFmt w:val="bullet"/>
      <w:lvlText w:val="•"/>
      <w:lvlJc w:val="left"/>
      <w:pPr>
        <w:ind w:left="7187" w:hanging="164"/>
      </w:pPr>
    </w:lvl>
    <w:lvl w:ilvl="8">
      <w:numFmt w:val="bullet"/>
      <w:lvlText w:val="•"/>
      <w:lvlJc w:val="left"/>
      <w:pPr>
        <w:ind w:left="8067" w:hanging="164"/>
      </w:pPr>
    </w:lvl>
  </w:abstractNum>
  <w:abstractNum w:abstractNumId="16" w15:restartNumberingAfterBreak="0">
    <w:nsid w:val="0000040F"/>
    <w:multiLevelType w:val="multilevel"/>
    <w:tmpl w:val="00000892"/>
    <w:lvl w:ilvl="0">
      <w:numFmt w:val="bullet"/>
      <w:lvlText w:val="-"/>
      <w:lvlJc w:val="left"/>
      <w:pPr>
        <w:ind w:left="868" w:hanging="164"/>
      </w:pPr>
      <w:rPr>
        <w:rFonts w:ascii="Times New Roman" w:hAnsi="Times New Roman"/>
        <w:b w:val="0"/>
        <w:sz w:val="28"/>
      </w:rPr>
    </w:lvl>
    <w:lvl w:ilvl="1">
      <w:numFmt w:val="bullet"/>
      <w:lvlText w:val="•"/>
      <w:lvlJc w:val="left"/>
      <w:pPr>
        <w:ind w:left="1764" w:hanging="164"/>
      </w:pPr>
    </w:lvl>
    <w:lvl w:ilvl="2">
      <w:numFmt w:val="bullet"/>
      <w:lvlText w:val="•"/>
      <w:lvlJc w:val="left"/>
      <w:pPr>
        <w:ind w:left="2660" w:hanging="164"/>
      </w:pPr>
    </w:lvl>
    <w:lvl w:ilvl="3">
      <w:numFmt w:val="bullet"/>
      <w:lvlText w:val="•"/>
      <w:lvlJc w:val="left"/>
      <w:pPr>
        <w:ind w:left="3555" w:hanging="164"/>
      </w:pPr>
    </w:lvl>
    <w:lvl w:ilvl="4">
      <w:numFmt w:val="bullet"/>
      <w:lvlText w:val="•"/>
      <w:lvlJc w:val="left"/>
      <w:pPr>
        <w:ind w:left="4451" w:hanging="164"/>
      </w:pPr>
    </w:lvl>
    <w:lvl w:ilvl="5">
      <w:numFmt w:val="bullet"/>
      <w:lvlText w:val="•"/>
      <w:lvlJc w:val="left"/>
      <w:pPr>
        <w:ind w:left="5347" w:hanging="164"/>
      </w:pPr>
    </w:lvl>
    <w:lvl w:ilvl="6">
      <w:numFmt w:val="bullet"/>
      <w:lvlText w:val="•"/>
      <w:lvlJc w:val="left"/>
      <w:pPr>
        <w:ind w:left="6243" w:hanging="164"/>
      </w:pPr>
    </w:lvl>
    <w:lvl w:ilvl="7">
      <w:numFmt w:val="bullet"/>
      <w:lvlText w:val="•"/>
      <w:lvlJc w:val="left"/>
      <w:pPr>
        <w:ind w:left="7139" w:hanging="164"/>
      </w:pPr>
    </w:lvl>
    <w:lvl w:ilvl="8">
      <w:numFmt w:val="bullet"/>
      <w:lvlText w:val="•"/>
      <w:lvlJc w:val="left"/>
      <w:pPr>
        <w:ind w:left="8034" w:hanging="164"/>
      </w:pPr>
    </w:lvl>
  </w:abstractNum>
  <w:abstractNum w:abstractNumId="17" w15:restartNumberingAfterBreak="0">
    <w:nsid w:val="00000410"/>
    <w:multiLevelType w:val="multilevel"/>
    <w:tmpl w:val="00000893"/>
    <w:lvl w:ilvl="0">
      <w:numFmt w:val="bullet"/>
      <w:lvlText w:val="-"/>
      <w:lvlJc w:val="left"/>
      <w:pPr>
        <w:ind w:left="587" w:hanging="164"/>
      </w:pPr>
      <w:rPr>
        <w:rFonts w:ascii="Times New Roman" w:hAnsi="Times New Roman"/>
        <w:b w:val="0"/>
        <w:sz w:val="28"/>
      </w:rPr>
    </w:lvl>
    <w:lvl w:ilvl="1">
      <w:numFmt w:val="bullet"/>
      <w:lvlText w:val="•"/>
      <w:lvlJc w:val="left"/>
      <w:pPr>
        <w:ind w:left="1511" w:hanging="164"/>
      </w:pPr>
    </w:lvl>
    <w:lvl w:ilvl="2">
      <w:numFmt w:val="bullet"/>
      <w:lvlText w:val="•"/>
      <w:lvlJc w:val="left"/>
      <w:pPr>
        <w:ind w:left="2435" w:hanging="164"/>
      </w:pPr>
    </w:lvl>
    <w:lvl w:ilvl="3">
      <w:numFmt w:val="bullet"/>
      <w:lvlText w:val="•"/>
      <w:lvlJc w:val="left"/>
      <w:pPr>
        <w:ind w:left="3359" w:hanging="164"/>
      </w:pPr>
    </w:lvl>
    <w:lvl w:ilvl="4">
      <w:numFmt w:val="bullet"/>
      <w:lvlText w:val="•"/>
      <w:lvlJc w:val="left"/>
      <w:pPr>
        <w:ind w:left="4283" w:hanging="164"/>
      </w:pPr>
    </w:lvl>
    <w:lvl w:ilvl="5">
      <w:numFmt w:val="bullet"/>
      <w:lvlText w:val="•"/>
      <w:lvlJc w:val="left"/>
      <w:pPr>
        <w:ind w:left="5207" w:hanging="164"/>
      </w:pPr>
    </w:lvl>
    <w:lvl w:ilvl="6">
      <w:numFmt w:val="bullet"/>
      <w:lvlText w:val="•"/>
      <w:lvlJc w:val="left"/>
      <w:pPr>
        <w:ind w:left="6130" w:hanging="164"/>
      </w:pPr>
    </w:lvl>
    <w:lvl w:ilvl="7">
      <w:numFmt w:val="bullet"/>
      <w:lvlText w:val="•"/>
      <w:lvlJc w:val="left"/>
      <w:pPr>
        <w:ind w:left="7054" w:hanging="164"/>
      </w:pPr>
    </w:lvl>
    <w:lvl w:ilvl="8">
      <w:numFmt w:val="bullet"/>
      <w:lvlText w:val="•"/>
      <w:lvlJc w:val="left"/>
      <w:pPr>
        <w:ind w:left="7978" w:hanging="164"/>
      </w:pPr>
    </w:lvl>
  </w:abstractNum>
  <w:abstractNum w:abstractNumId="18" w15:restartNumberingAfterBreak="0">
    <w:nsid w:val="00000411"/>
    <w:multiLevelType w:val="multilevel"/>
    <w:tmpl w:val="00000894"/>
    <w:lvl w:ilvl="0">
      <w:numFmt w:val="bullet"/>
      <w:lvlText w:val="-"/>
      <w:lvlJc w:val="left"/>
      <w:pPr>
        <w:ind w:left="1202" w:hanging="209"/>
      </w:pPr>
      <w:rPr>
        <w:rFonts w:ascii="Times New Roman" w:hAnsi="Times New Roman"/>
        <w:b w:val="0"/>
        <w:sz w:val="28"/>
      </w:rPr>
    </w:lvl>
    <w:lvl w:ilvl="1">
      <w:numFmt w:val="bullet"/>
      <w:lvlText w:val="•"/>
      <w:lvlJc w:val="left"/>
      <w:pPr>
        <w:ind w:left="1127" w:hanging="209"/>
      </w:pPr>
    </w:lvl>
    <w:lvl w:ilvl="2">
      <w:numFmt w:val="bullet"/>
      <w:lvlText w:val="•"/>
      <w:lvlJc w:val="left"/>
      <w:pPr>
        <w:ind w:left="2093" w:hanging="209"/>
      </w:pPr>
    </w:lvl>
    <w:lvl w:ilvl="3">
      <w:numFmt w:val="bullet"/>
      <w:lvlText w:val="•"/>
      <w:lvlJc w:val="left"/>
      <w:pPr>
        <w:ind w:left="3060" w:hanging="209"/>
      </w:pPr>
    </w:lvl>
    <w:lvl w:ilvl="4">
      <w:numFmt w:val="bullet"/>
      <w:lvlText w:val="•"/>
      <w:lvlJc w:val="left"/>
      <w:pPr>
        <w:ind w:left="4026" w:hanging="209"/>
      </w:pPr>
    </w:lvl>
    <w:lvl w:ilvl="5">
      <w:numFmt w:val="bullet"/>
      <w:lvlText w:val="•"/>
      <w:lvlJc w:val="left"/>
      <w:pPr>
        <w:ind w:left="4993" w:hanging="209"/>
      </w:pPr>
    </w:lvl>
    <w:lvl w:ilvl="6">
      <w:numFmt w:val="bullet"/>
      <w:lvlText w:val="•"/>
      <w:lvlJc w:val="left"/>
      <w:pPr>
        <w:ind w:left="5960" w:hanging="209"/>
      </w:pPr>
    </w:lvl>
    <w:lvl w:ilvl="7">
      <w:numFmt w:val="bullet"/>
      <w:lvlText w:val="•"/>
      <w:lvlJc w:val="left"/>
      <w:pPr>
        <w:ind w:left="6926" w:hanging="209"/>
      </w:pPr>
    </w:lvl>
    <w:lvl w:ilvl="8">
      <w:numFmt w:val="bullet"/>
      <w:lvlText w:val="•"/>
      <w:lvlJc w:val="left"/>
      <w:pPr>
        <w:ind w:left="7893" w:hanging="209"/>
      </w:pPr>
    </w:lvl>
  </w:abstractNum>
  <w:abstractNum w:abstractNumId="19" w15:restartNumberingAfterBreak="0">
    <w:nsid w:val="00000412"/>
    <w:multiLevelType w:val="multilevel"/>
    <w:tmpl w:val="00000895"/>
    <w:lvl w:ilvl="0">
      <w:numFmt w:val="bullet"/>
      <w:lvlText w:val="-"/>
      <w:lvlJc w:val="left"/>
      <w:pPr>
        <w:ind w:left="868" w:hanging="236"/>
      </w:pPr>
      <w:rPr>
        <w:rFonts w:ascii="Times New Roman" w:hAnsi="Times New Roman"/>
        <w:b w:val="0"/>
        <w:sz w:val="28"/>
      </w:rPr>
    </w:lvl>
    <w:lvl w:ilvl="1">
      <w:numFmt w:val="bullet"/>
      <w:lvlText w:val="•"/>
      <w:lvlJc w:val="left"/>
      <w:pPr>
        <w:ind w:left="1764" w:hanging="236"/>
      </w:pPr>
    </w:lvl>
    <w:lvl w:ilvl="2">
      <w:numFmt w:val="bullet"/>
      <w:lvlText w:val="•"/>
      <w:lvlJc w:val="left"/>
      <w:pPr>
        <w:ind w:left="2660" w:hanging="236"/>
      </w:pPr>
    </w:lvl>
    <w:lvl w:ilvl="3">
      <w:numFmt w:val="bullet"/>
      <w:lvlText w:val="•"/>
      <w:lvlJc w:val="left"/>
      <w:pPr>
        <w:ind w:left="3555" w:hanging="236"/>
      </w:pPr>
    </w:lvl>
    <w:lvl w:ilvl="4">
      <w:numFmt w:val="bullet"/>
      <w:lvlText w:val="•"/>
      <w:lvlJc w:val="left"/>
      <w:pPr>
        <w:ind w:left="4451" w:hanging="236"/>
      </w:pPr>
    </w:lvl>
    <w:lvl w:ilvl="5">
      <w:numFmt w:val="bullet"/>
      <w:lvlText w:val="•"/>
      <w:lvlJc w:val="left"/>
      <w:pPr>
        <w:ind w:left="5347" w:hanging="236"/>
      </w:pPr>
    </w:lvl>
    <w:lvl w:ilvl="6">
      <w:numFmt w:val="bullet"/>
      <w:lvlText w:val="•"/>
      <w:lvlJc w:val="left"/>
      <w:pPr>
        <w:ind w:left="6243" w:hanging="236"/>
      </w:pPr>
    </w:lvl>
    <w:lvl w:ilvl="7">
      <w:numFmt w:val="bullet"/>
      <w:lvlText w:val="•"/>
      <w:lvlJc w:val="left"/>
      <w:pPr>
        <w:ind w:left="7139" w:hanging="236"/>
      </w:pPr>
    </w:lvl>
    <w:lvl w:ilvl="8">
      <w:numFmt w:val="bullet"/>
      <w:lvlText w:val="•"/>
      <w:lvlJc w:val="left"/>
      <w:pPr>
        <w:ind w:left="8034" w:hanging="236"/>
      </w:pPr>
    </w:lvl>
  </w:abstractNum>
  <w:abstractNum w:abstractNumId="20" w15:restartNumberingAfterBreak="0">
    <w:nsid w:val="00000413"/>
    <w:multiLevelType w:val="multilevel"/>
    <w:tmpl w:val="00000896"/>
    <w:lvl w:ilvl="0">
      <w:start w:val="1"/>
      <w:numFmt w:val="decimal"/>
      <w:lvlText w:val="%1)"/>
      <w:lvlJc w:val="left"/>
      <w:pPr>
        <w:ind w:left="160" w:hanging="305"/>
      </w:pPr>
      <w:rPr>
        <w:rFonts w:ascii="Times New Roman" w:hAnsi="Times New Roman" w:cs="Times New Roman"/>
        <w:b w:val="0"/>
        <w:bCs w:val="0"/>
        <w:sz w:val="28"/>
        <w:szCs w:val="28"/>
      </w:rPr>
    </w:lvl>
    <w:lvl w:ilvl="1">
      <w:numFmt w:val="bullet"/>
      <w:lvlText w:val="•"/>
      <w:lvlJc w:val="left"/>
      <w:pPr>
        <w:ind w:left="1127" w:hanging="305"/>
      </w:pPr>
    </w:lvl>
    <w:lvl w:ilvl="2">
      <w:numFmt w:val="bullet"/>
      <w:lvlText w:val="•"/>
      <w:lvlJc w:val="left"/>
      <w:pPr>
        <w:ind w:left="2093" w:hanging="305"/>
      </w:pPr>
    </w:lvl>
    <w:lvl w:ilvl="3">
      <w:numFmt w:val="bullet"/>
      <w:lvlText w:val="•"/>
      <w:lvlJc w:val="left"/>
      <w:pPr>
        <w:ind w:left="3060" w:hanging="305"/>
      </w:pPr>
    </w:lvl>
    <w:lvl w:ilvl="4">
      <w:numFmt w:val="bullet"/>
      <w:lvlText w:val="•"/>
      <w:lvlJc w:val="left"/>
      <w:pPr>
        <w:ind w:left="4026" w:hanging="305"/>
      </w:pPr>
    </w:lvl>
    <w:lvl w:ilvl="5">
      <w:numFmt w:val="bullet"/>
      <w:lvlText w:val="•"/>
      <w:lvlJc w:val="left"/>
      <w:pPr>
        <w:ind w:left="4993" w:hanging="305"/>
      </w:pPr>
    </w:lvl>
    <w:lvl w:ilvl="6">
      <w:numFmt w:val="bullet"/>
      <w:lvlText w:val="•"/>
      <w:lvlJc w:val="left"/>
      <w:pPr>
        <w:ind w:left="5960" w:hanging="305"/>
      </w:pPr>
    </w:lvl>
    <w:lvl w:ilvl="7">
      <w:numFmt w:val="bullet"/>
      <w:lvlText w:val="•"/>
      <w:lvlJc w:val="left"/>
      <w:pPr>
        <w:ind w:left="6926" w:hanging="305"/>
      </w:pPr>
    </w:lvl>
    <w:lvl w:ilvl="8">
      <w:numFmt w:val="bullet"/>
      <w:lvlText w:val="•"/>
      <w:lvlJc w:val="left"/>
      <w:pPr>
        <w:ind w:left="7893" w:hanging="305"/>
      </w:pPr>
    </w:lvl>
  </w:abstractNum>
  <w:abstractNum w:abstractNumId="21" w15:restartNumberingAfterBreak="0">
    <w:nsid w:val="0BC0648A"/>
    <w:multiLevelType w:val="hybridMultilevel"/>
    <w:tmpl w:val="94261BF8"/>
    <w:name w:val="WW8Num35"/>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15:restartNumberingAfterBreak="0">
    <w:nsid w:val="44ED7505"/>
    <w:multiLevelType w:val="hybridMultilevel"/>
    <w:tmpl w:val="BA783262"/>
    <w:lvl w:ilvl="0" w:tplc="FFFFFFFF">
      <w:start w:val="1"/>
      <w:numFmt w:val="bullet"/>
      <w:pStyle w:val="a"/>
      <w:lvlText w:val=""/>
      <w:lvlJc w:val="left"/>
      <w:pPr>
        <w:ind w:left="360"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3" w15:restartNumberingAfterBreak="0">
    <w:nsid w:val="47332AAE"/>
    <w:multiLevelType w:val="hybridMultilevel"/>
    <w:tmpl w:val="87DC85AE"/>
    <w:lvl w:ilvl="0" w:tplc="CDF2764A">
      <w:start w:val="1"/>
      <w:numFmt w:val="decimal"/>
      <w:lvlText w:val="%1."/>
      <w:lvlJc w:val="left"/>
      <w:pPr>
        <w:ind w:left="944" w:hanging="360"/>
      </w:pPr>
      <w:rPr>
        <w:rFonts w:hint="default"/>
        <w:b/>
        <w:i/>
        <w:color w:val="C0504D"/>
        <w:u w:val="thick"/>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4" w15:restartNumberingAfterBreak="0">
    <w:nsid w:val="5ED14B42"/>
    <w:multiLevelType w:val="hybridMultilevel"/>
    <w:tmpl w:val="40FECF72"/>
    <w:lvl w:ilvl="0" w:tplc="E278AF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A2840AC"/>
    <w:multiLevelType w:val="multilevel"/>
    <w:tmpl w:val="A328C546"/>
    <w:lvl w:ilvl="0">
      <w:start w:val="1"/>
      <w:numFmt w:val="decimal"/>
      <w:lvlText w:val="%1."/>
      <w:lvlJc w:val="left"/>
      <w:pPr>
        <w:ind w:left="720" w:hanging="360"/>
      </w:pPr>
      <w:rPr>
        <w:rFonts w:hint="default"/>
        <w:b/>
        <w:i w:val="0"/>
        <w:color w:val="C0504D"/>
        <w:u w:val="thick"/>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A975FDC"/>
    <w:multiLevelType w:val="multilevel"/>
    <w:tmpl w:val="82F8E17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4D2614B"/>
    <w:multiLevelType w:val="hybridMultilevel"/>
    <w:tmpl w:val="1FCA0808"/>
    <w:lvl w:ilvl="0" w:tplc="BEC41B1A">
      <w:start w:val="1"/>
      <w:numFmt w:val="decimal"/>
      <w:lvlText w:val="%1."/>
      <w:lvlJc w:val="left"/>
      <w:pPr>
        <w:ind w:left="584" w:hanging="360"/>
      </w:pPr>
      <w:rPr>
        <w:rFonts w:hint="default"/>
        <w:b/>
        <w:i/>
        <w:color w:val="C0504D"/>
        <w:u w:val="thick"/>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num w:numId="1">
    <w:abstractNumId w:val="22"/>
  </w:num>
  <w:num w:numId="2">
    <w:abstractNumId w:val="4"/>
  </w:num>
  <w:num w:numId="3">
    <w:abstractNumId w:val="20"/>
  </w:num>
  <w:num w:numId="4">
    <w:abstractNumId w:val="19"/>
  </w:num>
  <w:num w:numId="5">
    <w:abstractNumId w:val="18"/>
  </w:num>
  <w:num w:numId="6">
    <w:abstractNumId w:val="17"/>
  </w:num>
  <w:num w:numId="7">
    <w:abstractNumId w:val="16"/>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26"/>
  </w:num>
  <w:num w:numId="20">
    <w:abstractNumId w:val="24"/>
  </w:num>
  <w:num w:numId="21">
    <w:abstractNumId w:val="27"/>
  </w:num>
  <w:num w:numId="22">
    <w:abstractNumId w:val="23"/>
  </w:num>
  <w:num w:numId="23">
    <w:abstractNumId w:val="25"/>
  </w:num>
  <w:num w:numId="2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AF6"/>
    <w:rsid w:val="000069BD"/>
    <w:rsid w:val="00007A37"/>
    <w:rsid w:val="0001421C"/>
    <w:rsid w:val="000149A9"/>
    <w:rsid w:val="0001726A"/>
    <w:rsid w:val="00027166"/>
    <w:rsid w:val="00034798"/>
    <w:rsid w:val="000415D4"/>
    <w:rsid w:val="00044E04"/>
    <w:rsid w:val="000522CB"/>
    <w:rsid w:val="000603E8"/>
    <w:rsid w:val="00061E9C"/>
    <w:rsid w:val="00071982"/>
    <w:rsid w:val="00086F31"/>
    <w:rsid w:val="00087ADC"/>
    <w:rsid w:val="00092586"/>
    <w:rsid w:val="000A108C"/>
    <w:rsid w:val="000A72F7"/>
    <w:rsid w:val="000B1588"/>
    <w:rsid w:val="000B1DE9"/>
    <w:rsid w:val="000B3D27"/>
    <w:rsid w:val="000B528E"/>
    <w:rsid w:val="000B601B"/>
    <w:rsid w:val="000C2EDF"/>
    <w:rsid w:val="000C77D5"/>
    <w:rsid w:val="000E0E02"/>
    <w:rsid w:val="000E1BFD"/>
    <w:rsid w:val="000E6402"/>
    <w:rsid w:val="000E68C0"/>
    <w:rsid w:val="000F58D9"/>
    <w:rsid w:val="000F7F18"/>
    <w:rsid w:val="00111FEF"/>
    <w:rsid w:val="00113FA0"/>
    <w:rsid w:val="00116357"/>
    <w:rsid w:val="00124490"/>
    <w:rsid w:val="00131974"/>
    <w:rsid w:val="0013303E"/>
    <w:rsid w:val="0013624B"/>
    <w:rsid w:val="00147C44"/>
    <w:rsid w:val="0015715C"/>
    <w:rsid w:val="00163DED"/>
    <w:rsid w:val="00164372"/>
    <w:rsid w:val="00166AF6"/>
    <w:rsid w:val="00167DCF"/>
    <w:rsid w:val="0017014B"/>
    <w:rsid w:val="00170D11"/>
    <w:rsid w:val="001824C8"/>
    <w:rsid w:val="001901B7"/>
    <w:rsid w:val="001A53F9"/>
    <w:rsid w:val="001D17DA"/>
    <w:rsid w:val="001D58DA"/>
    <w:rsid w:val="001E1E42"/>
    <w:rsid w:val="001E1F4F"/>
    <w:rsid w:val="001E5487"/>
    <w:rsid w:val="001E61AD"/>
    <w:rsid w:val="001E6553"/>
    <w:rsid w:val="001F37AF"/>
    <w:rsid w:val="00204229"/>
    <w:rsid w:val="0021285D"/>
    <w:rsid w:val="00212FF6"/>
    <w:rsid w:val="00222ABC"/>
    <w:rsid w:val="00223975"/>
    <w:rsid w:val="00225960"/>
    <w:rsid w:val="002476DA"/>
    <w:rsid w:val="00247868"/>
    <w:rsid w:val="00254191"/>
    <w:rsid w:val="00263215"/>
    <w:rsid w:val="0026468D"/>
    <w:rsid w:val="002658EE"/>
    <w:rsid w:val="00266201"/>
    <w:rsid w:val="002709DC"/>
    <w:rsid w:val="00282765"/>
    <w:rsid w:val="00292FFF"/>
    <w:rsid w:val="002A273D"/>
    <w:rsid w:val="002A41F9"/>
    <w:rsid w:val="002B06D1"/>
    <w:rsid w:val="002B0B53"/>
    <w:rsid w:val="002C0429"/>
    <w:rsid w:val="002D037D"/>
    <w:rsid w:val="002D463F"/>
    <w:rsid w:val="002E1AEE"/>
    <w:rsid w:val="002F3ABF"/>
    <w:rsid w:val="0030756C"/>
    <w:rsid w:val="003205F2"/>
    <w:rsid w:val="00327951"/>
    <w:rsid w:val="00327A17"/>
    <w:rsid w:val="003366C4"/>
    <w:rsid w:val="00344734"/>
    <w:rsid w:val="00345F0D"/>
    <w:rsid w:val="00352C91"/>
    <w:rsid w:val="0036014A"/>
    <w:rsid w:val="00361C71"/>
    <w:rsid w:val="00362684"/>
    <w:rsid w:val="00371DD9"/>
    <w:rsid w:val="00383CC1"/>
    <w:rsid w:val="00394F67"/>
    <w:rsid w:val="003969B7"/>
    <w:rsid w:val="003A5751"/>
    <w:rsid w:val="003B101D"/>
    <w:rsid w:val="003B5475"/>
    <w:rsid w:val="003B7072"/>
    <w:rsid w:val="003C0567"/>
    <w:rsid w:val="003C7F39"/>
    <w:rsid w:val="003D2460"/>
    <w:rsid w:val="003D5502"/>
    <w:rsid w:val="003D57CC"/>
    <w:rsid w:val="003D7433"/>
    <w:rsid w:val="003E1600"/>
    <w:rsid w:val="003E3344"/>
    <w:rsid w:val="003F2250"/>
    <w:rsid w:val="003F2C66"/>
    <w:rsid w:val="003F3DE2"/>
    <w:rsid w:val="00400748"/>
    <w:rsid w:val="00401401"/>
    <w:rsid w:val="00413E5C"/>
    <w:rsid w:val="0041545A"/>
    <w:rsid w:val="00417689"/>
    <w:rsid w:val="00422FE3"/>
    <w:rsid w:val="00423DB6"/>
    <w:rsid w:val="004241F6"/>
    <w:rsid w:val="00430FDD"/>
    <w:rsid w:val="00435DD0"/>
    <w:rsid w:val="004378A1"/>
    <w:rsid w:val="00441452"/>
    <w:rsid w:val="004417DD"/>
    <w:rsid w:val="00450AB7"/>
    <w:rsid w:val="00451CEA"/>
    <w:rsid w:val="00454B29"/>
    <w:rsid w:val="00462B5F"/>
    <w:rsid w:val="00464FC6"/>
    <w:rsid w:val="00470AD8"/>
    <w:rsid w:val="004723ED"/>
    <w:rsid w:val="00473B68"/>
    <w:rsid w:val="00474B2C"/>
    <w:rsid w:val="00474C6F"/>
    <w:rsid w:val="004854E0"/>
    <w:rsid w:val="00486EDE"/>
    <w:rsid w:val="00487048"/>
    <w:rsid w:val="004909FF"/>
    <w:rsid w:val="004923AA"/>
    <w:rsid w:val="00493EDC"/>
    <w:rsid w:val="004945C3"/>
    <w:rsid w:val="00495C9A"/>
    <w:rsid w:val="004A17C9"/>
    <w:rsid w:val="004A1C49"/>
    <w:rsid w:val="004A1FFC"/>
    <w:rsid w:val="004A379C"/>
    <w:rsid w:val="004A5A89"/>
    <w:rsid w:val="004A67E1"/>
    <w:rsid w:val="004A7BAF"/>
    <w:rsid w:val="004A7DE2"/>
    <w:rsid w:val="004C1D5D"/>
    <w:rsid w:val="004C2DE0"/>
    <w:rsid w:val="004C2E55"/>
    <w:rsid w:val="004C6986"/>
    <w:rsid w:val="004D152F"/>
    <w:rsid w:val="004E2059"/>
    <w:rsid w:val="004E45D6"/>
    <w:rsid w:val="004F32F0"/>
    <w:rsid w:val="004F5333"/>
    <w:rsid w:val="0050428D"/>
    <w:rsid w:val="005064D5"/>
    <w:rsid w:val="005129F0"/>
    <w:rsid w:val="0051355F"/>
    <w:rsid w:val="00520C2A"/>
    <w:rsid w:val="00524977"/>
    <w:rsid w:val="0053287E"/>
    <w:rsid w:val="00532AE1"/>
    <w:rsid w:val="00536104"/>
    <w:rsid w:val="00537368"/>
    <w:rsid w:val="005423D5"/>
    <w:rsid w:val="00542E2C"/>
    <w:rsid w:val="0054380B"/>
    <w:rsid w:val="0055588B"/>
    <w:rsid w:val="0055622F"/>
    <w:rsid w:val="0056224E"/>
    <w:rsid w:val="00567AE6"/>
    <w:rsid w:val="00586DD2"/>
    <w:rsid w:val="005A3410"/>
    <w:rsid w:val="005B12BC"/>
    <w:rsid w:val="005B35EA"/>
    <w:rsid w:val="005B6803"/>
    <w:rsid w:val="005C702A"/>
    <w:rsid w:val="005D2AEF"/>
    <w:rsid w:val="005E3E62"/>
    <w:rsid w:val="005F25FE"/>
    <w:rsid w:val="005F3193"/>
    <w:rsid w:val="005F4AE0"/>
    <w:rsid w:val="00600D59"/>
    <w:rsid w:val="006028D8"/>
    <w:rsid w:val="00606058"/>
    <w:rsid w:val="00614557"/>
    <w:rsid w:val="006157B1"/>
    <w:rsid w:val="006175FD"/>
    <w:rsid w:val="006238EE"/>
    <w:rsid w:val="006315EE"/>
    <w:rsid w:val="00634197"/>
    <w:rsid w:val="00634C1E"/>
    <w:rsid w:val="00635378"/>
    <w:rsid w:val="0064183A"/>
    <w:rsid w:val="006447E1"/>
    <w:rsid w:val="006512CC"/>
    <w:rsid w:val="00655D42"/>
    <w:rsid w:val="00663523"/>
    <w:rsid w:val="006643E1"/>
    <w:rsid w:val="00664A34"/>
    <w:rsid w:val="00665B4B"/>
    <w:rsid w:val="0066778D"/>
    <w:rsid w:val="00671DD9"/>
    <w:rsid w:val="00675BF4"/>
    <w:rsid w:val="00680F0C"/>
    <w:rsid w:val="00681802"/>
    <w:rsid w:val="00686278"/>
    <w:rsid w:val="00694711"/>
    <w:rsid w:val="006953D7"/>
    <w:rsid w:val="00697C57"/>
    <w:rsid w:val="006A1DC3"/>
    <w:rsid w:val="006A6936"/>
    <w:rsid w:val="006B18EF"/>
    <w:rsid w:val="006C49B9"/>
    <w:rsid w:val="006C6642"/>
    <w:rsid w:val="006D479A"/>
    <w:rsid w:val="006E02B9"/>
    <w:rsid w:val="006E0886"/>
    <w:rsid w:val="006E0CC9"/>
    <w:rsid w:val="006E4234"/>
    <w:rsid w:val="006F454B"/>
    <w:rsid w:val="00707DE8"/>
    <w:rsid w:val="00710F68"/>
    <w:rsid w:val="00714916"/>
    <w:rsid w:val="00714D0D"/>
    <w:rsid w:val="00721048"/>
    <w:rsid w:val="007264C6"/>
    <w:rsid w:val="007414DA"/>
    <w:rsid w:val="00753155"/>
    <w:rsid w:val="0075492B"/>
    <w:rsid w:val="007607E9"/>
    <w:rsid w:val="00765B6C"/>
    <w:rsid w:val="00770EF6"/>
    <w:rsid w:val="00773813"/>
    <w:rsid w:val="0077499E"/>
    <w:rsid w:val="0077668C"/>
    <w:rsid w:val="00776BFB"/>
    <w:rsid w:val="00782B57"/>
    <w:rsid w:val="0078314F"/>
    <w:rsid w:val="0078471B"/>
    <w:rsid w:val="00785E66"/>
    <w:rsid w:val="007903B8"/>
    <w:rsid w:val="00792F1B"/>
    <w:rsid w:val="0079675C"/>
    <w:rsid w:val="007A5E86"/>
    <w:rsid w:val="007A774A"/>
    <w:rsid w:val="007B4D26"/>
    <w:rsid w:val="007E3129"/>
    <w:rsid w:val="007F0092"/>
    <w:rsid w:val="007F2512"/>
    <w:rsid w:val="007F3A51"/>
    <w:rsid w:val="00800F52"/>
    <w:rsid w:val="00803F55"/>
    <w:rsid w:val="008152CC"/>
    <w:rsid w:val="00821DD9"/>
    <w:rsid w:val="00824B84"/>
    <w:rsid w:val="00845FDE"/>
    <w:rsid w:val="00855BC7"/>
    <w:rsid w:val="008563EE"/>
    <w:rsid w:val="0086223E"/>
    <w:rsid w:val="00862F46"/>
    <w:rsid w:val="008668E9"/>
    <w:rsid w:val="008711AD"/>
    <w:rsid w:val="00877B9A"/>
    <w:rsid w:val="0088252F"/>
    <w:rsid w:val="00882799"/>
    <w:rsid w:val="00896B47"/>
    <w:rsid w:val="008A1FD6"/>
    <w:rsid w:val="008A329C"/>
    <w:rsid w:val="008C053E"/>
    <w:rsid w:val="008C0D25"/>
    <w:rsid w:val="008D1EA5"/>
    <w:rsid w:val="008D3D02"/>
    <w:rsid w:val="008D4A67"/>
    <w:rsid w:val="008D7CB4"/>
    <w:rsid w:val="008E2C24"/>
    <w:rsid w:val="008E6462"/>
    <w:rsid w:val="008F6F01"/>
    <w:rsid w:val="008F7437"/>
    <w:rsid w:val="00904316"/>
    <w:rsid w:val="00906DC6"/>
    <w:rsid w:val="0091573B"/>
    <w:rsid w:val="009176C3"/>
    <w:rsid w:val="00920C01"/>
    <w:rsid w:val="009240CB"/>
    <w:rsid w:val="0093012B"/>
    <w:rsid w:val="00931B4D"/>
    <w:rsid w:val="00934F03"/>
    <w:rsid w:val="00942A43"/>
    <w:rsid w:val="00950356"/>
    <w:rsid w:val="00950897"/>
    <w:rsid w:val="009533BF"/>
    <w:rsid w:val="00957ED0"/>
    <w:rsid w:val="00961ADB"/>
    <w:rsid w:val="00962ACF"/>
    <w:rsid w:val="00963D0F"/>
    <w:rsid w:val="009645CC"/>
    <w:rsid w:val="00972C0E"/>
    <w:rsid w:val="009856E7"/>
    <w:rsid w:val="00985C6D"/>
    <w:rsid w:val="00986956"/>
    <w:rsid w:val="0098721E"/>
    <w:rsid w:val="00992B43"/>
    <w:rsid w:val="009A3467"/>
    <w:rsid w:val="009A7306"/>
    <w:rsid w:val="009B2F5B"/>
    <w:rsid w:val="009B6C7B"/>
    <w:rsid w:val="009B790F"/>
    <w:rsid w:val="009C4B71"/>
    <w:rsid w:val="009D7DBE"/>
    <w:rsid w:val="009E2864"/>
    <w:rsid w:val="009E2E58"/>
    <w:rsid w:val="009F2122"/>
    <w:rsid w:val="009F241F"/>
    <w:rsid w:val="009F5466"/>
    <w:rsid w:val="009F54D5"/>
    <w:rsid w:val="00A10842"/>
    <w:rsid w:val="00A1205F"/>
    <w:rsid w:val="00A15DA2"/>
    <w:rsid w:val="00A17254"/>
    <w:rsid w:val="00A36186"/>
    <w:rsid w:val="00A43970"/>
    <w:rsid w:val="00A57191"/>
    <w:rsid w:val="00A6276C"/>
    <w:rsid w:val="00A63E4D"/>
    <w:rsid w:val="00A6784D"/>
    <w:rsid w:val="00A74C7F"/>
    <w:rsid w:val="00A76173"/>
    <w:rsid w:val="00A8028F"/>
    <w:rsid w:val="00A91B70"/>
    <w:rsid w:val="00A92FD3"/>
    <w:rsid w:val="00A934DB"/>
    <w:rsid w:val="00A96568"/>
    <w:rsid w:val="00A96752"/>
    <w:rsid w:val="00AA056D"/>
    <w:rsid w:val="00AA088A"/>
    <w:rsid w:val="00AA3263"/>
    <w:rsid w:val="00AB02CB"/>
    <w:rsid w:val="00AB4F09"/>
    <w:rsid w:val="00AC159A"/>
    <w:rsid w:val="00AC37BC"/>
    <w:rsid w:val="00AD45A7"/>
    <w:rsid w:val="00AE019A"/>
    <w:rsid w:val="00AF1D9A"/>
    <w:rsid w:val="00AF3CF2"/>
    <w:rsid w:val="00B05170"/>
    <w:rsid w:val="00B10349"/>
    <w:rsid w:val="00B12AC4"/>
    <w:rsid w:val="00B24942"/>
    <w:rsid w:val="00B25D9A"/>
    <w:rsid w:val="00B26B9C"/>
    <w:rsid w:val="00B30FF7"/>
    <w:rsid w:val="00B34035"/>
    <w:rsid w:val="00B344DB"/>
    <w:rsid w:val="00B43312"/>
    <w:rsid w:val="00B45358"/>
    <w:rsid w:val="00B45FE2"/>
    <w:rsid w:val="00B578DB"/>
    <w:rsid w:val="00B67693"/>
    <w:rsid w:val="00B679F0"/>
    <w:rsid w:val="00B7018F"/>
    <w:rsid w:val="00B80336"/>
    <w:rsid w:val="00B80A84"/>
    <w:rsid w:val="00BA4DCD"/>
    <w:rsid w:val="00BB220F"/>
    <w:rsid w:val="00BB32A7"/>
    <w:rsid w:val="00BB3E17"/>
    <w:rsid w:val="00BD0B12"/>
    <w:rsid w:val="00BD33EA"/>
    <w:rsid w:val="00BD3F1A"/>
    <w:rsid w:val="00BD52CA"/>
    <w:rsid w:val="00BE04F4"/>
    <w:rsid w:val="00BE66FB"/>
    <w:rsid w:val="00BF0185"/>
    <w:rsid w:val="00BF36DA"/>
    <w:rsid w:val="00BF6768"/>
    <w:rsid w:val="00C00A80"/>
    <w:rsid w:val="00C03840"/>
    <w:rsid w:val="00C101B2"/>
    <w:rsid w:val="00C13A34"/>
    <w:rsid w:val="00C40CBC"/>
    <w:rsid w:val="00C45C41"/>
    <w:rsid w:val="00C5248D"/>
    <w:rsid w:val="00C57F02"/>
    <w:rsid w:val="00C606B7"/>
    <w:rsid w:val="00C641F2"/>
    <w:rsid w:val="00C67DF0"/>
    <w:rsid w:val="00C73FA6"/>
    <w:rsid w:val="00C76741"/>
    <w:rsid w:val="00C76A8F"/>
    <w:rsid w:val="00C84831"/>
    <w:rsid w:val="00C91A16"/>
    <w:rsid w:val="00CA22B2"/>
    <w:rsid w:val="00CA2EA2"/>
    <w:rsid w:val="00CA3947"/>
    <w:rsid w:val="00CA5750"/>
    <w:rsid w:val="00CB109A"/>
    <w:rsid w:val="00CB3240"/>
    <w:rsid w:val="00CC3CC5"/>
    <w:rsid w:val="00CC5614"/>
    <w:rsid w:val="00CD20D1"/>
    <w:rsid w:val="00CE04FE"/>
    <w:rsid w:val="00CE532F"/>
    <w:rsid w:val="00CE76A0"/>
    <w:rsid w:val="00CE7FBC"/>
    <w:rsid w:val="00CF3F38"/>
    <w:rsid w:val="00CF50D5"/>
    <w:rsid w:val="00CF7892"/>
    <w:rsid w:val="00D0744C"/>
    <w:rsid w:val="00D105E5"/>
    <w:rsid w:val="00D131B5"/>
    <w:rsid w:val="00D13A91"/>
    <w:rsid w:val="00D16249"/>
    <w:rsid w:val="00D1627C"/>
    <w:rsid w:val="00D17A43"/>
    <w:rsid w:val="00D24BD6"/>
    <w:rsid w:val="00D27B10"/>
    <w:rsid w:val="00D31682"/>
    <w:rsid w:val="00D31CC2"/>
    <w:rsid w:val="00D3361E"/>
    <w:rsid w:val="00D37707"/>
    <w:rsid w:val="00D412A5"/>
    <w:rsid w:val="00D440A2"/>
    <w:rsid w:val="00D45693"/>
    <w:rsid w:val="00D54D2A"/>
    <w:rsid w:val="00D63065"/>
    <w:rsid w:val="00D64FE3"/>
    <w:rsid w:val="00D737F8"/>
    <w:rsid w:val="00D84639"/>
    <w:rsid w:val="00D86EEB"/>
    <w:rsid w:val="00D92409"/>
    <w:rsid w:val="00D93C8A"/>
    <w:rsid w:val="00D9503D"/>
    <w:rsid w:val="00D959B6"/>
    <w:rsid w:val="00D95FB2"/>
    <w:rsid w:val="00DA2758"/>
    <w:rsid w:val="00DB0809"/>
    <w:rsid w:val="00DB72D3"/>
    <w:rsid w:val="00DC4202"/>
    <w:rsid w:val="00DC7B8F"/>
    <w:rsid w:val="00DD0FDA"/>
    <w:rsid w:val="00DD288A"/>
    <w:rsid w:val="00DD5319"/>
    <w:rsid w:val="00DD68A1"/>
    <w:rsid w:val="00DD7A1B"/>
    <w:rsid w:val="00DE3409"/>
    <w:rsid w:val="00DF54CB"/>
    <w:rsid w:val="00DF59B8"/>
    <w:rsid w:val="00E000AD"/>
    <w:rsid w:val="00E16A91"/>
    <w:rsid w:val="00E178B2"/>
    <w:rsid w:val="00E301D0"/>
    <w:rsid w:val="00E3409B"/>
    <w:rsid w:val="00E43C21"/>
    <w:rsid w:val="00E4501E"/>
    <w:rsid w:val="00E45D40"/>
    <w:rsid w:val="00E54FA8"/>
    <w:rsid w:val="00E64C06"/>
    <w:rsid w:val="00E714F7"/>
    <w:rsid w:val="00E71E0B"/>
    <w:rsid w:val="00E80C8A"/>
    <w:rsid w:val="00E86EAB"/>
    <w:rsid w:val="00E90D49"/>
    <w:rsid w:val="00EA0AE3"/>
    <w:rsid w:val="00EA1EEA"/>
    <w:rsid w:val="00EB67BB"/>
    <w:rsid w:val="00EC2D6E"/>
    <w:rsid w:val="00EC4574"/>
    <w:rsid w:val="00ED22C2"/>
    <w:rsid w:val="00ED3D84"/>
    <w:rsid w:val="00ED555D"/>
    <w:rsid w:val="00ED6C9A"/>
    <w:rsid w:val="00EE1484"/>
    <w:rsid w:val="00EE26F4"/>
    <w:rsid w:val="00EE389A"/>
    <w:rsid w:val="00F0274F"/>
    <w:rsid w:val="00F14828"/>
    <w:rsid w:val="00F1659D"/>
    <w:rsid w:val="00F20494"/>
    <w:rsid w:val="00F27A4E"/>
    <w:rsid w:val="00F31392"/>
    <w:rsid w:val="00F317B8"/>
    <w:rsid w:val="00F3236F"/>
    <w:rsid w:val="00F4003A"/>
    <w:rsid w:val="00F43DB8"/>
    <w:rsid w:val="00F50825"/>
    <w:rsid w:val="00F57D6A"/>
    <w:rsid w:val="00F82626"/>
    <w:rsid w:val="00F840BC"/>
    <w:rsid w:val="00F94A87"/>
    <w:rsid w:val="00FA69CF"/>
    <w:rsid w:val="00FB419E"/>
    <w:rsid w:val="00FC0C5A"/>
    <w:rsid w:val="00FC2EF1"/>
    <w:rsid w:val="00FC5804"/>
    <w:rsid w:val="00FC593C"/>
    <w:rsid w:val="00FC7490"/>
    <w:rsid w:val="00FE0484"/>
    <w:rsid w:val="00FE4DDF"/>
    <w:rsid w:val="00FE59FD"/>
    <w:rsid w:val="00FF421D"/>
    <w:rsid w:val="00FF65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7A6EF-C03E-48C7-A0E0-D6962303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6A8F"/>
  </w:style>
  <w:style w:type="paragraph" w:styleId="1">
    <w:name w:val="heading 1"/>
    <w:basedOn w:val="a0"/>
    <w:next w:val="a0"/>
    <w:link w:val="10"/>
    <w:uiPriority w:val="1"/>
    <w:qFormat/>
    <w:rsid w:val="00166AF6"/>
    <w:pPr>
      <w:keepNext/>
      <w:spacing w:before="240" w:after="60"/>
      <w:outlineLvl w:val="0"/>
    </w:pPr>
    <w:rPr>
      <w:rFonts w:ascii="Cambria" w:eastAsia="Times New Roman" w:hAnsi="Cambria" w:cs="Times New Roman"/>
      <w:b/>
      <w:bCs/>
      <w:kern w:val="32"/>
      <w:sz w:val="32"/>
      <w:szCs w:val="32"/>
    </w:rPr>
  </w:style>
  <w:style w:type="paragraph" w:styleId="2">
    <w:name w:val="heading 2"/>
    <w:basedOn w:val="a0"/>
    <w:next w:val="a0"/>
    <w:link w:val="20"/>
    <w:uiPriority w:val="1"/>
    <w:unhideWhenUsed/>
    <w:qFormat/>
    <w:rsid w:val="00166AF6"/>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0"/>
    <w:uiPriority w:val="9"/>
    <w:unhideWhenUsed/>
    <w:qFormat/>
    <w:rsid w:val="00166AF6"/>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unhideWhenUsed/>
    <w:qFormat/>
    <w:rsid w:val="00166AF6"/>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uiPriority w:val="9"/>
    <w:unhideWhenUsed/>
    <w:qFormat/>
    <w:rsid w:val="00166AF6"/>
    <w:pPr>
      <w:spacing w:before="240" w:after="60"/>
      <w:outlineLvl w:val="4"/>
    </w:pPr>
    <w:rPr>
      <w:rFonts w:ascii="Calibri" w:eastAsia="Times New Roman" w:hAnsi="Calibri" w:cs="Times New Roman"/>
      <w:b/>
      <w:bCs/>
      <w:i/>
      <w:iCs/>
      <w:sz w:val="26"/>
      <w:szCs w:val="26"/>
    </w:rPr>
  </w:style>
  <w:style w:type="paragraph" w:styleId="6">
    <w:name w:val="heading 6"/>
    <w:basedOn w:val="a0"/>
    <w:next w:val="a0"/>
    <w:link w:val="60"/>
    <w:uiPriority w:val="9"/>
    <w:semiHidden/>
    <w:unhideWhenUsed/>
    <w:qFormat/>
    <w:rsid w:val="00166AF6"/>
    <w:pPr>
      <w:spacing w:before="240" w:after="60"/>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166AF6"/>
    <w:pPr>
      <w:spacing w:after="0" w:line="240" w:lineRule="auto"/>
      <w:jc w:val="both"/>
    </w:pPr>
    <w:rPr>
      <w:rFonts w:ascii="Courier New" w:eastAsia="Times New Roman" w:hAnsi="Courier New" w:cs="Courier New"/>
      <w:sz w:val="20"/>
      <w:szCs w:val="20"/>
    </w:rPr>
  </w:style>
  <w:style w:type="character" w:customStyle="1" w:styleId="a5">
    <w:name w:val="Текст Знак"/>
    <w:basedOn w:val="a1"/>
    <w:link w:val="a4"/>
    <w:rsid w:val="00166AF6"/>
    <w:rPr>
      <w:rFonts w:ascii="Courier New" w:eastAsia="Times New Roman" w:hAnsi="Courier New" w:cs="Courier New"/>
      <w:sz w:val="20"/>
      <w:szCs w:val="20"/>
    </w:rPr>
  </w:style>
  <w:style w:type="paragraph" w:styleId="a6">
    <w:name w:val="header"/>
    <w:basedOn w:val="a0"/>
    <w:link w:val="a7"/>
    <w:uiPriority w:val="99"/>
    <w:unhideWhenUsed/>
    <w:rsid w:val="00166AF6"/>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166AF6"/>
  </w:style>
  <w:style w:type="paragraph" w:styleId="a8">
    <w:name w:val="footer"/>
    <w:basedOn w:val="a0"/>
    <w:link w:val="a9"/>
    <w:uiPriority w:val="99"/>
    <w:unhideWhenUsed/>
    <w:rsid w:val="00166AF6"/>
    <w:pPr>
      <w:tabs>
        <w:tab w:val="center" w:pos="4677"/>
        <w:tab w:val="right" w:pos="9355"/>
      </w:tabs>
      <w:spacing w:after="0" w:line="240" w:lineRule="auto"/>
    </w:pPr>
  </w:style>
  <w:style w:type="character" w:customStyle="1" w:styleId="a9">
    <w:name w:val="Нижний колонтитул Знак"/>
    <w:basedOn w:val="a1"/>
    <w:link w:val="a8"/>
    <w:uiPriority w:val="99"/>
    <w:rsid w:val="00166AF6"/>
  </w:style>
  <w:style w:type="paragraph" w:styleId="aa">
    <w:name w:val="Balloon Text"/>
    <w:basedOn w:val="a0"/>
    <w:link w:val="ab"/>
    <w:uiPriority w:val="99"/>
    <w:semiHidden/>
    <w:unhideWhenUsed/>
    <w:rsid w:val="00166AF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66AF6"/>
    <w:rPr>
      <w:rFonts w:ascii="Tahoma" w:hAnsi="Tahoma" w:cs="Tahoma"/>
      <w:sz w:val="16"/>
      <w:szCs w:val="16"/>
    </w:rPr>
  </w:style>
  <w:style w:type="character" w:customStyle="1" w:styleId="10">
    <w:name w:val="Заголовок 1 Знак"/>
    <w:basedOn w:val="a1"/>
    <w:link w:val="1"/>
    <w:uiPriority w:val="9"/>
    <w:rsid w:val="00166AF6"/>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166AF6"/>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166AF6"/>
    <w:rPr>
      <w:rFonts w:ascii="Cambria" w:eastAsia="Times New Roman" w:hAnsi="Cambria" w:cs="Times New Roman"/>
      <w:b/>
      <w:bCs/>
      <w:sz w:val="26"/>
      <w:szCs w:val="26"/>
    </w:rPr>
  </w:style>
  <w:style w:type="character" w:customStyle="1" w:styleId="40">
    <w:name w:val="Заголовок 4 Знак"/>
    <w:basedOn w:val="a1"/>
    <w:link w:val="4"/>
    <w:uiPriority w:val="9"/>
    <w:rsid w:val="00166AF6"/>
    <w:rPr>
      <w:rFonts w:ascii="Calibri" w:eastAsia="Times New Roman" w:hAnsi="Calibri" w:cs="Times New Roman"/>
      <w:b/>
      <w:bCs/>
      <w:sz w:val="28"/>
      <w:szCs w:val="28"/>
    </w:rPr>
  </w:style>
  <w:style w:type="character" w:customStyle="1" w:styleId="50">
    <w:name w:val="Заголовок 5 Знак"/>
    <w:basedOn w:val="a1"/>
    <w:link w:val="5"/>
    <w:uiPriority w:val="9"/>
    <w:rsid w:val="00166AF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166AF6"/>
    <w:rPr>
      <w:rFonts w:ascii="Calibri" w:eastAsia="Times New Roman" w:hAnsi="Calibri" w:cs="Times New Roman"/>
      <w:b/>
      <w:bCs/>
    </w:rPr>
  </w:style>
  <w:style w:type="paragraph" w:customStyle="1" w:styleId="ac">
    <w:name w:val="Второй уровень"/>
    <w:basedOn w:val="ad"/>
    <w:qFormat/>
    <w:rsid w:val="00166AF6"/>
    <w:pPr>
      <w:spacing w:before="120" w:after="120" w:line="312" w:lineRule="auto"/>
      <w:ind w:left="792" w:hanging="432"/>
      <w:jc w:val="center"/>
    </w:pPr>
    <w:rPr>
      <w:rFonts w:cs="Calibri"/>
      <w:b/>
      <w:bCs/>
      <w:sz w:val="24"/>
      <w:szCs w:val="24"/>
      <w:lang w:val="en-US" w:eastAsia="en-US" w:bidi="en-US"/>
    </w:rPr>
  </w:style>
  <w:style w:type="paragraph" w:styleId="ad">
    <w:name w:val="List Paragraph"/>
    <w:aliases w:val="обычный"/>
    <w:basedOn w:val="a0"/>
    <w:link w:val="ae"/>
    <w:uiPriority w:val="1"/>
    <w:qFormat/>
    <w:rsid w:val="00166AF6"/>
    <w:pPr>
      <w:ind w:left="708"/>
    </w:pPr>
    <w:rPr>
      <w:rFonts w:ascii="Calibri" w:eastAsia="Times New Roman" w:hAnsi="Calibri" w:cs="Times New Roman"/>
    </w:rPr>
  </w:style>
  <w:style w:type="table" w:styleId="af">
    <w:name w:val="Table Grid"/>
    <w:basedOn w:val="a2"/>
    <w:uiPriority w:val="59"/>
    <w:rsid w:val="00166AF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Title"/>
    <w:basedOn w:val="a0"/>
    <w:next w:val="a0"/>
    <w:link w:val="af1"/>
    <w:uiPriority w:val="10"/>
    <w:qFormat/>
    <w:rsid w:val="00166AF6"/>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f1">
    <w:name w:val="Заголовок Знак"/>
    <w:basedOn w:val="a1"/>
    <w:link w:val="af0"/>
    <w:uiPriority w:val="10"/>
    <w:rsid w:val="00166AF6"/>
    <w:rPr>
      <w:rFonts w:ascii="Cambria" w:eastAsia="Times New Roman" w:hAnsi="Cambria" w:cs="Times New Roman"/>
      <w:b/>
      <w:bCs/>
      <w:kern w:val="28"/>
      <w:sz w:val="32"/>
      <w:szCs w:val="32"/>
      <w:lang w:val="en-US" w:eastAsia="en-US" w:bidi="en-US"/>
    </w:rPr>
  </w:style>
  <w:style w:type="paragraph" w:styleId="11">
    <w:name w:val="toc 1"/>
    <w:basedOn w:val="a0"/>
    <w:next w:val="a0"/>
    <w:autoRedefine/>
    <w:uiPriority w:val="39"/>
    <w:unhideWhenUsed/>
    <w:rsid w:val="00451CEA"/>
    <w:pPr>
      <w:tabs>
        <w:tab w:val="left" w:pos="142"/>
        <w:tab w:val="left" w:pos="284"/>
        <w:tab w:val="right" w:leader="dot" w:pos="10065"/>
      </w:tabs>
      <w:spacing w:after="0" w:line="240" w:lineRule="auto"/>
    </w:pPr>
    <w:rPr>
      <w:rFonts w:ascii="Calibri" w:eastAsia="Times New Roman" w:hAnsi="Calibri" w:cs="Times New Roman"/>
    </w:rPr>
  </w:style>
  <w:style w:type="character" w:styleId="af2">
    <w:name w:val="Hyperlink"/>
    <w:basedOn w:val="a1"/>
    <w:uiPriority w:val="99"/>
    <w:unhideWhenUsed/>
    <w:rsid w:val="00166AF6"/>
    <w:rPr>
      <w:color w:val="0000FF"/>
      <w:u w:val="single"/>
    </w:rPr>
  </w:style>
  <w:style w:type="paragraph" w:styleId="af3">
    <w:name w:val="Document Map"/>
    <w:basedOn w:val="a0"/>
    <w:link w:val="af4"/>
    <w:uiPriority w:val="99"/>
    <w:semiHidden/>
    <w:unhideWhenUsed/>
    <w:rsid w:val="00166AF6"/>
    <w:rPr>
      <w:rFonts w:ascii="Tahoma" w:eastAsia="Times New Roman" w:hAnsi="Tahoma" w:cs="Tahoma"/>
      <w:sz w:val="16"/>
      <w:szCs w:val="16"/>
    </w:rPr>
  </w:style>
  <w:style w:type="character" w:customStyle="1" w:styleId="af4">
    <w:name w:val="Схема документа Знак"/>
    <w:basedOn w:val="a1"/>
    <w:link w:val="af3"/>
    <w:uiPriority w:val="99"/>
    <w:semiHidden/>
    <w:rsid w:val="00166AF6"/>
    <w:rPr>
      <w:rFonts w:ascii="Tahoma" w:eastAsia="Times New Roman" w:hAnsi="Tahoma" w:cs="Tahoma"/>
      <w:sz w:val="16"/>
      <w:szCs w:val="16"/>
    </w:rPr>
  </w:style>
  <w:style w:type="paragraph" w:styleId="21">
    <w:name w:val="toc 2"/>
    <w:basedOn w:val="a0"/>
    <w:next w:val="a0"/>
    <w:autoRedefine/>
    <w:uiPriority w:val="39"/>
    <w:unhideWhenUsed/>
    <w:rsid w:val="00FE0484"/>
    <w:pPr>
      <w:tabs>
        <w:tab w:val="left" w:pos="882"/>
        <w:tab w:val="right" w:leader="dot" w:pos="10086"/>
      </w:tabs>
      <w:spacing w:after="0" w:line="240" w:lineRule="auto"/>
      <w:ind w:left="220"/>
    </w:pPr>
    <w:rPr>
      <w:rFonts w:ascii="Calibri" w:eastAsia="Times New Roman" w:hAnsi="Calibri" w:cs="Times New Roman"/>
    </w:rPr>
  </w:style>
  <w:style w:type="paragraph" w:customStyle="1" w:styleId="S">
    <w:name w:val="S_Маркированный"/>
    <w:basedOn w:val="af5"/>
    <w:link w:val="S0"/>
    <w:autoRedefine/>
    <w:locked/>
    <w:rsid w:val="00166AF6"/>
    <w:pPr>
      <w:tabs>
        <w:tab w:val="left" w:pos="993"/>
      </w:tabs>
      <w:spacing w:after="0"/>
      <w:ind w:left="0" w:firstLine="0"/>
      <w:contextualSpacing w:val="0"/>
      <w:jc w:val="both"/>
    </w:pPr>
    <w:rPr>
      <w:rFonts w:ascii="Times New Roman" w:hAnsi="Times New Roman"/>
      <w:b/>
      <w:i/>
      <w:sz w:val="28"/>
      <w:szCs w:val="28"/>
    </w:rPr>
  </w:style>
  <w:style w:type="character" w:customStyle="1" w:styleId="S0">
    <w:name w:val="S_Маркированный Знак"/>
    <w:basedOn w:val="a1"/>
    <w:link w:val="S"/>
    <w:rsid w:val="00166AF6"/>
    <w:rPr>
      <w:rFonts w:ascii="Times New Roman" w:eastAsia="Times New Roman" w:hAnsi="Times New Roman" w:cs="Times New Roman"/>
      <w:b/>
      <w:i/>
      <w:sz w:val="28"/>
      <w:szCs w:val="28"/>
    </w:rPr>
  </w:style>
  <w:style w:type="paragraph" w:styleId="af5">
    <w:name w:val="List Bullet"/>
    <w:basedOn w:val="a0"/>
    <w:uiPriority w:val="99"/>
    <w:unhideWhenUsed/>
    <w:rsid w:val="00166AF6"/>
    <w:pPr>
      <w:ind w:left="1080" w:hanging="360"/>
      <w:contextualSpacing/>
    </w:pPr>
    <w:rPr>
      <w:rFonts w:ascii="Calibri" w:eastAsia="Times New Roman" w:hAnsi="Calibri" w:cs="Times New Roman"/>
    </w:rPr>
  </w:style>
  <w:style w:type="paragraph" w:customStyle="1" w:styleId="S1">
    <w:name w:val="S_Обычный"/>
    <w:basedOn w:val="a0"/>
    <w:link w:val="S2"/>
    <w:autoRedefine/>
    <w:qFormat/>
    <w:rsid w:val="00166AF6"/>
    <w:pPr>
      <w:tabs>
        <w:tab w:val="left" w:pos="1134"/>
      </w:tabs>
      <w:spacing w:after="0" w:line="360" w:lineRule="auto"/>
      <w:ind w:firstLine="709"/>
      <w:jc w:val="both"/>
    </w:pPr>
    <w:rPr>
      <w:rFonts w:ascii="Times New Roman" w:eastAsia="Times New Roman" w:hAnsi="Times New Roman" w:cs="Times New Roman"/>
      <w:sz w:val="24"/>
      <w:szCs w:val="24"/>
    </w:rPr>
  </w:style>
  <w:style w:type="character" w:customStyle="1" w:styleId="S2">
    <w:name w:val="S_Обычный Знак"/>
    <w:basedOn w:val="a1"/>
    <w:link w:val="S1"/>
    <w:rsid w:val="00166AF6"/>
    <w:rPr>
      <w:rFonts w:ascii="Times New Roman" w:eastAsia="Times New Roman" w:hAnsi="Times New Roman" w:cs="Times New Roman"/>
      <w:sz w:val="24"/>
      <w:szCs w:val="24"/>
    </w:rPr>
  </w:style>
  <w:style w:type="character" w:customStyle="1" w:styleId="12">
    <w:name w:val="Заголовок_12"/>
    <w:semiHidden/>
    <w:rsid w:val="00166AF6"/>
    <w:rPr>
      <w:b/>
    </w:rPr>
  </w:style>
  <w:style w:type="paragraph" w:customStyle="1" w:styleId="S10">
    <w:name w:val="S_Заголовок 1"/>
    <w:basedOn w:val="a0"/>
    <w:rsid w:val="00166AF6"/>
    <w:pPr>
      <w:spacing w:after="0" w:line="240" w:lineRule="auto"/>
      <w:jc w:val="center"/>
    </w:pPr>
    <w:rPr>
      <w:rFonts w:ascii="Times New Roman" w:eastAsia="Times New Roman" w:hAnsi="Times New Roman" w:cs="Times New Roman"/>
      <w:caps/>
      <w:sz w:val="24"/>
      <w:szCs w:val="24"/>
    </w:rPr>
  </w:style>
  <w:style w:type="paragraph" w:customStyle="1" w:styleId="13">
    <w:name w:val="Обычный1"/>
    <w:link w:val="Normal"/>
    <w:rsid w:val="00166AF6"/>
    <w:pPr>
      <w:snapToGrid w:val="0"/>
      <w:spacing w:after="0" w:line="240" w:lineRule="auto"/>
    </w:pPr>
    <w:rPr>
      <w:rFonts w:ascii="Times New Roman" w:eastAsia="Times New Roman" w:hAnsi="Times New Roman" w:cs="Times New Roman"/>
      <w:szCs w:val="20"/>
    </w:rPr>
  </w:style>
  <w:style w:type="character" w:customStyle="1" w:styleId="Normal">
    <w:name w:val="Normal Знак"/>
    <w:basedOn w:val="a1"/>
    <w:link w:val="13"/>
    <w:rsid w:val="00166AF6"/>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0"/>
    <w:link w:val="Normal10-020"/>
    <w:rsid w:val="00166AF6"/>
    <w:pPr>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1"/>
    <w:link w:val="Normal10-02"/>
    <w:rsid w:val="00166AF6"/>
    <w:rPr>
      <w:rFonts w:ascii="Times New Roman" w:eastAsia="Times New Roman" w:hAnsi="Times New Roman" w:cs="Times New Roman"/>
      <w:b/>
      <w:bCs/>
      <w:sz w:val="20"/>
      <w:szCs w:val="20"/>
    </w:rPr>
  </w:style>
  <w:style w:type="paragraph" w:styleId="31">
    <w:name w:val="toc 3"/>
    <w:basedOn w:val="a0"/>
    <w:next w:val="a0"/>
    <w:autoRedefine/>
    <w:uiPriority w:val="39"/>
    <w:unhideWhenUsed/>
    <w:rsid w:val="00166AF6"/>
    <w:pPr>
      <w:ind w:left="440"/>
    </w:pPr>
    <w:rPr>
      <w:rFonts w:ascii="Calibri" w:eastAsia="Times New Roman" w:hAnsi="Calibri" w:cs="Times New Roman"/>
    </w:rPr>
  </w:style>
  <w:style w:type="paragraph" w:customStyle="1" w:styleId="S20">
    <w:name w:val="S_Заголовок 2"/>
    <w:basedOn w:val="2"/>
    <w:rsid w:val="00166AF6"/>
    <w:pPr>
      <w:keepNext w:val="0"/>
      <w:tabs>
        <w:tab w:val="num" w:pos="1134"/>
      </w:tabs>
      <w:spacing w:before="0" w:after="0" w:line="360" w:lineRule="auto"/>
      <w:ind w:firstLine="720"/>
      <w:jc w:val="both"/>
    </w:pPr>
    <w:rPr>
      <w:rFonts w:ascii="Times New Roman" w:hAnsi="Times New Roman"/>
      <w:bCs w:val="0"/>
      <w:i w:val="0"/>
      <w:iCs w:val="0"/>
      <w:sz w:val="24"/>
      <w:szCs w:val="24"/>
    </w:rPr>
  </w:style>
  <w:style w:type="paragraph" w:styleId="22">
    <w:name w:val="Body Text Indent 2"/>
    <w:basedOn w:val="a0"/>
    <w:link w:val="23"/>
    <w:uiPriority w:val="99"/>
    <w:semiHidden/>
    <w:unhideWhenUsed/>
    <w:rsid w:val="00166AF6"/>
    <w:pPr>
      <w:spacing w:after="120" w:line="480" w:lineRule="auto"/>
      <w:ind w:left="283"/>
    </w:pPr>
    <w:rPr>
      <w:rFonts w:ascii="Calibri" w:eastAsia="Times New Roman" w:hAnsi="Calibri" w:cs="Times New Roman"/>
      <w:sz w:val="24"/>
      <w:szCs w:val="24"/>
      <w:lang w:val="en-US" w:eastAsia="en-US" w:bidi="en-US"/>
    </w:rPr>
  </w:style>
  <w:style w:type="character" w:customStyle="1" w:styleId="23">
    <w:name w:val="Основной текст с отступом 2 Знак"/>
    <w:basedOn w:val="a1"/>
    <w:link w:val="22"/>
    <w:uiPriority w:val="99"/>
    <w:semiHidden/>
    <w:rsid w:val="00166AF6"/>
    <w:rPr>
      <w:rFonts w:ascii="Calibri" w:eastAsia="Times New Roman" w:hAnsi="Calibri" w:cs="Times New Roman"/>
      <w:sz w:val="24"/>
      <w:szCs w:val="24"/>
      <w:lang w:val="en-US" w:eastAsia="en-US" w:bidi="en-US"/>
    </w:rPr>
  </w:style>
  <w:style w:type="paragraph" w:styleId="af6">
    <w:name w:val="Body Text"/>
    <w:aliases w:val="Знак1 Знак"/>
    <w:basedOn w:val="a0"/>
    <w:link w:val="af7"/>
    <w:uiPriority w:val="1"/>
    <w:qFormat/>
    <w:rsid w:val="00166AF6"/>
    <w:pPr>
      <w:spacing w:after="120" w:line="240" w:lineRule="auto"/>
    </w:pPr>
    <w:rPr>
      <w:rFonts w:ascii="Calibri" w:eastAsia="Times New Roman" w:hAnsi="Calibri" w:cs="Calibri"/>
      <w:sz w:val="24"/>
      <w:szCs w:val="24"/>
      <w:lang w:val="en-US" w:eastAsia="en-US" w:bidi="en-US"/>
    </w:rPr>
  </w:style>
  <w:style w:type="character" w:customStyle="1" w:styleId="af7">
    <w:name w:val="Основной текст Знак"/>
    <w:aliases w:val="Знак1 Знак Знак"/>
    <w:basedOn w:val="a1"/>
    <w:link w:val="af6"/>
    <w:uiPriority w:val="99"/>
    <w:rsid w:val="00166AF6"/>
    <w:rPr>
      <w:rFonts w:ascii="Calibri" w:eastAsia="Times New Roman" w:hAnsi="Calibri" w:cs="Calibri"/>
      <w:sz w:val="24"/>
      <w:szCs w:val="24"/>
      <w:lang w:val="en-US" w:eastAsia="en-US" w:bidi="en-US"/>
    </w:rPr>
  </w:style>
  <w:style w:type="paragraph" w:customStyle="1" w:styleId="Style1">
    <w:name w:val="Style1"/>
    <w:basedOn w:val="a0"/>
    <w:uiPriority w:val="99"/>
    <w:rsid w:val="00166AF6"/>
    <w:pPr>
      <w:widowControl w:val="0"/>
      <w:autoSpaceDE w:val="0"/>
      <w:autoSpaceDN w:val="0"/>
      <w:adjustRightInd w:val="0"/>
      <w:spacing w:after="0" w:line="369" w:lineRule="exact"/>
    </w:pPr>
    <w:rPr>
      <w:rFonts w:ascii="Times New Roman" w:eastAsia="Times New Roman" w:hAnsi="Times New Roman" w:cs="Times New Roman"/>
      <w:sz w:val="24"/>
      <w:szCs w:val="24"/>
    </w:rPr>
  </w:style>
  <w:style w:type="paragraph" w:customStyle="1" w:styleId="Style2">
    <w:name w:val="Style2"/>
    <w:basedOn w:val="a0"/>
    <w:uiPriority w:val="99"/>
    <w:rsid w:val="00166AF6"/>
    <w:pPr>
      <w:widowControl w:val="0"/>
      <w:autoSpaceDE w:val="0"/>
      <w:autoSpaceDN w:val="0"/>
      <w:adjustRightInd w:val="0"/>
      <w:spacing w:after="0" w:line="374" w:lineRule="exact"/>
      <w:jc w:val="both"/>
    </w:pPr>
    <w:rPr>
      <w:rFonts w:ascii="Times New Roman" w:eastAsia="Times New Roman" w:hAnsi="Times New Roman" w:cs="Times New Roman"/>
      <w:sz w:val="24"/>
      <w:szCs w:val="24"/>
    </w:rPr>
  </w:style>
  <w:style w:type="paragraph" w:customStyle="1" w:styleId="Style4">
    <w:name w:val="Style4"/>
    <w:basedOn w:val="a0"/>
    <w:uiPriority w:val="99"/>
    <w:rsid w:val="00166AF6"/>
    <w:pPr>
      <w:widowControl w:val="0"/>
      <w:autoSpaceDE w:val="0"/>
      <w:autoSpaceDN w:val="0"/>
      <w:adjustRightInd w:val="0"/>
      <w:spacing w:after="0" w:line="376" w:lineRule="exact"/>
      <w:jc w:val="both"/>
    </w:pPr>
    <w:rPr>
      <w:rFonts w:ascii="Times New Roman" w:eastAsia="Times New Roman" w:hAnsi="Times New Roman" w:cs="Times New Roman"/>
      <w:sz w:val="24"/>
      <w:szCs w:val="24"/>
    </w:rPr>
  </w:style>
  <w:style w:type="paragraph" w:customStyle="1" w:styleId="Style5">
    <w:name w:val="Style5"/>
    <w:basedOn w:val="a0"/>
    <w:uiPriority w:val="99"/>
    <w:rsid w:val="00166AF6"/>
    <w:pPr>
      <w:widowControl w:val="0"/>
      <w:autoSpaceDE w:val="0"/>
      <w:autoSpaceDN w:val="0"/>
      <w:adjustRightInd w:val="0"/>
      <w:spacing w:after="0" w:line="376" w:lineRule="exact"/>
      <w:ind w:firstLine="507"/>
      <w:jc w:val="both"/>
    </w:pPr>
    <w:rPr>
      <w:rFonts w:ascii="Times New Roman" w:eastAsia="Times New Roman" w:hAnsi="Times New Roman" w:cs="Times New Roman"/>
      <w:sz w:val="24"/>
      <w:szCs w:val="24"/>
    </w:rPr>
  </w:style>
  <w:style w:type="paragraph" w:customStyle="1" w:styleId="Style6">
    <w:name w:val="Style6"/>
    <w:basedOn w:val="a0"/>
    <w:uiPriority w:val="99"/>
    <w:rsid w:val="00166A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uiPriority w:val="99"/>
    <w:rsid w:val="00166AF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0"/>
    <w:uiPriority w:val="99"/>
    <w:rsid w:val="00166AF6"/>
    <w:pPr>
      <w:widowControl w:val="0"/>
      <w:autoSpaceDE w:val="0"/>
      <w:autoSpaceDN w:val="0"/>
      <w:adjustRightInd w:val="0"/>
      <w:spacing w:after="0" w:line="564" w:lineRule="exact"/>
      <w:jc w:val="both"/>
    </w:pPr>
    <w:rPr>
      <w:rFonts w:ascii="Times New Roman" w:eastAsia="Times New Roman" w:hAnsi="Times New Roman" w:cs="Times New Roman"/>
      <w:sz w:val="24"/>
      <w:szCs w:val="24"/>
    </w:rPr>
  </w:style>
  <w:style w:type="paragraph" w:customStyle="1" w:styleId="Style9">
    <w:name w:val="Style9"/>
    <w:basedOn w:val="a0"/>
    <w:uiPriority w:val="99"/>
    <w:rsid w:val="00166AF6"/>
    <w:pPr>
      <w:widowControl w:val="0"/>
      <w:autoSpaceDE w:val="0"/>
      <w:autoSpaceDN w:val="0"/>
      <w:adjustRightInd w:val="0"/>
      <w:spacing w:after="0" w:line="369" w:lineRule="exact"/>
    </w:pPr>
    <w:rPr>
      <w:rFonts w:ascii="Times New Roman" w:eastAsia="Times New Roman" w:hAnsi="Times New Roman" w:cs="Times New Roman"/>
      <w:sz w:val="24"/>
      <w:szCs w:val="24"/>
    </w:rPr>
  </w:style>
  <w:style w:type="paragraph" w:customStyle="1" w:styleId="Style10">
    <w:name w:val="Style10"/>
    <w:basedOn w:val="a0"/>
    <w:uiPriority w:val="99"/>
    <w:rsid w:val="00166AF6"/>
    <w:pPr>
      <w:widowControl w:val="0"/>
      <w:autoSpaceDE w:val="0"/>
      <w:autoSpaceDN w:val="0"/>
      <w:adjustRightInd w:val="0"/>
      <w:spacing w:after="0" w:line="376" w:lineRule="exact"/>
      <w:ind w:firstLine="275"/>
      <w:jc w:val="both"/>
    </w:pPr>
    <w:rPr>
      <w:rFonts w:ascii="Times New Roman" w:eastAsia="Times New Roman" w:hAnsi="Times New Roman" w:cs="Times New Roman"/>
      <w:sz w:val="24"/>
      <w:szCs w:val="24"/>
    </w:rPr>
  </w:style>
  <w:style w:type="paragraph" w:customStyle="1" w:styleId="Style11">
    <w:name w:val="Style11"/>
    <w:basedOn w:val="a0"/>
    <w:uiPriority w:val="99"/>
    <w:rsid w:val="00166AF6"/>
    <w:pPr>
      <w:widowControl w:val="0"/>
      <w:autoSpaceDE w:val="0"/>
      <w:autoSpaceDN w:val="0"/>
      <w:adjustRightInd w:val="0"/>
      <w:spacing w:after="0" w:line="376" w:lineRule="exact"/>
      <w:ind w:firstLine="919"/>
      <w:jc w:val="both"/>
    </w:pPr>
    <w:rPr>
      <w:rFonts w:ascii="Times New Roman" w:eastAsia="Times New Roman" w:hAnsi="Times New Roman" w:cs="Times New Roman"/>
      <w:sz w:val="24"/>
      <w:szCs w:val="24"/>
    </w:rPr>
  </w:style>
  <w:style w:type="paragraph" w:customStyle="1" w:styleId="Style12">
    <w:name w:val="Style12"/>
    <w:basedOn w:val="a0"/>
    <w:uiPriority w:val="99"/>
    <w:rsid w:val="00166AF6"/>
    <w:pPr>
      <w:widowControl w:val="0"/>
      <w:autoSpaceDE w:val="0"/>
      <w:autoSpaceDN w:val="0"/>
      <w:adjustRightInd w:val="0"/>
      <w:spacing w:after="0" w:line="376" w:lineRule="exact"/>
      <w:ind w:firstLine="702"/>
      <w:jc w:val="both"/>
    </w:pPr>
    <w:rPr>
      <w:rFonts w:ascii="Times New Roman" w:eastAsia="Times New Roman" w:hAnsi="Times New Roman" w:cs="Times New Roman"/>
      <w:sz w:val="24"/>
      <w:szCs w:val="24"/>
    </w:rPr>
  </w:style>
  <w:style w:type="character" w:customStyle="1" w:styleId="FontStyle14">
    <w:name w:val="Font Style14"/>
    <w:basedOn w:val="a1"/>
    <w:uiPriority w:val="99"/>
    <w:rsid w:val="00166AF6"/>
    <w:rPr>
      <w:rFonts w:ascii="Times New Roman" w:hAnsi="Times New Roman" w:cs="Times New Roman"/>
      <w:b/>
      <w:bCs/>
      <w:i/>
      <w:iCs/>
      <w:sz w:val="26"/>
      <w:szCs w:val="26"/>
    </w:rPr>
  </w:style>
  <w:style w:type="character" w:customStyle="1" w:styleId="FontStyle15">
    <w:name w:val="Font Style15"/>
    <w:basedOn w:val="a1"/>
    <w:uiPriority w:val="99"/>
    <w:rsid w:val="00166AF6"/>
    <w:rPr>
      <w:rFonts w:ascii="Times New Roman" w:hAnsi="Times New Roman" w:cs="Times New Roman"/>
      <w:sz w:val="26"/>
      <w:szCs w:val="26"/>
    </w:rPr>
  </w:style>
  <w:style w:type="character" w:customStyle="1" w:styleId="FontStyle16">
    <w:name w:val="Font Style16"/>
    <w:basedOn w:val="a1"/>
    <w:uiPriority w:val="99"/>
    <w:rsid w:val="00166AF6"/>
    <w:rPr>
      <w:rFonts w:ascii="Times New Roman" w:hAnsi="Times New Roman" w:cs="Times New Roman"/>
      <w:b/>
      <w:bCs/>
      <w:sz w:val="26"/>
      <w:szCs w:val="26"/>
    </w:rPr>
  </w:style>
  <w:style w:type="paragraph" w:styleId="af8">
    <w:name w:val="Body Text Indent"/>
    <w:basedOn w:val="a0"/>
    <w:link w:val="af9"/>
    <w:uiPriority w:val="99"/>
    <w:semiHidden/>
    <w:unhideWhenUsed/>
    <w:rsid w:val="00166AF6"/>
    <w:pPr>
      <w:spacing w:after="120"/>
      <w:ind w:left="283"/>
    </w:pPr>
    <w:rPr>
      <w:rFonts w:ascii="Calibri" w:eastAsia="Times New Roman" w:hAnsi="Calibri" w:cs="Times New Roman"/>
    </w:rPr>
  </w:style>
  <w:style w:type="character" w:customStyle="1" w:styleId="af9">
    <w:name w:val="Основной текст с отступом Знак"/>
    <w:basedOn w:val="a1"/>
    <w:link w:val="af8"/>
    <w:uiPriority w:val="99"/>
    <w:semiHidden/>
    <w:rsid w:val="00166AF6"/>
    <w:rPr>
      <w:rFonts w:ascii="Calibri" w:eastAsia="Times New Roman" w:hAnsi="Calibri" w:cs="Times New Roman"/>
    </w:rPr>
  </w:style>
  <w:style w:type="paragraph" w:customStyle="1" w:styleId="ConsPlusNormal">
    <w:name w:val="ConsPlusNormal"/>
    <w:link w:val="ConsPlusNormal0"/>
    <w:rsid w:val="00166AF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S11">
    <w:name w:val="S_Маркированный Знак1"/>
    <w:basedOn w:val="a1"/>
    <w:rsid w:val="00166AF6"/>
    <w:rPr>
      <w:rFonts w:ascii="Times New Roman" w:hAnsi="Times New Roman" w:cs="Arial"/>
      <w:sz w:val="24"/>
    </w:rPr>
  </w:style>
  <w:style w:type="paragraph" w:customStyle="1" w:styleId="afa">
    <w:name w:val="Мария"/>
    <w:basedOn w:val="a0"/>
    <w:uiPriority w:val="99"/>
    <w:rsid w:val="00166AF6"/>
    <w:pPr>
      <w:spacing w:before="240" w:after="120" w:line="240" w:lineRule="auto"/>
      <w:ind w:firstLine="709"/>
      <w:jc w:val="both"/>
    </w:pPr>
    <w:rPr>
      <w:rFonts w:ascii="Times New Roman" w:eastAsia="Times New Roman" w:hAnsi="Times New Roman" w:cs="Times New Roman"/>
      <w:sz w:val="26"/>
      <w:szCs w:val="26"/>
    </w:rPr>
  </w:style>
  <w:style w:type="paragraph" w:customStyle="1" w:styleId="S3">
    <w:name w:val="S_Заголовок 3"/>
    <w:basedOn w:val="3"/>
    <w:link w:val="S30"/>
    <w:rsid w:val="00166AF6"/>
    <w:pPr>
      <w:keepNext w:val="0"/>
      <w:tabs>
        <w:tab w:val="num" w:pos="1276"/>
      </w:tabs>
      <w:spacing w:before="0" w:after="0" w:line="360" w:lineRule="auto"/>
      <w:ind w:firstLine="720"/>
    </w:pPr>
    <w:rPr>
      <w:rFonts w:ascii="Times New Roman" w:hAnsi="Times New Roman"/>
      <w:b w:val="0"/>
      <w:bCs w:val="0"/>
      <w:sz w:val="24"/>
      <w:szCs w:val="24"/>
      <w:u w:val="single"/>
    </w:rPr>
  </w:style>
  <w:style w:type="character" w:customStyle="1" w:styleId="S30">
    <w:name w:val="S_Заголовок 3 Знак"/>
    <w:basedOn w:val="a1"/>
    <w:link w:val="S3"/>
    <w:rsid w:val="00166AF6"/>
    <w:rPr>
      <w:rFonts w:ascii="Times New Roman" w:eastAsia="Times New Roman" w:hAnsi="Times New Roman" w:cs="Times New Roman"/>
      <w:sz w:val="24"/>
      <w:szCs w:val="24"/>
      <w:u w:val="single"/>
    </w:rPr>
  </w:style>
  <w:style w:type="paragraph" w:customStyle="1" w:styleId="S4">
    <w:name w:val="S_Заголовок 4"/>
    <w:basedOn w:val="4"/>
    <w:link w:val="S40"/>
    <w:rsid w:val="00166AF6"/>
    <w:pPr>
      <w:keepNext w:val="0"/>
      <w:tabs>
        <w:tab w:val="num" w:pos="1418"/>
      </w:tabs>
      <w:spacing w:before="0" w:after="0" w:line="360" w:lineRule="auto"/>
      <w:ind w:firstLine="709"/>
      <w:outlineLvl w:val="4"/>
    </w:pPr>
    <w:rPr>
      <w:rFonts w:ascii="Times New Roman" w:hAnsi="Times New Roman"/>
      <w:b w:val="0"/>
      <w:bCs w:val="0"/>
      <w:i/>
      <w:sz w:val="24"/>
      <w:szCs w:val="24"/>
    </w:rPr>
  </w:style>
  <w:style w:type="character" w:customStyle="1" w:styleId="S40">
    <w:name w:val="S_Заголовок 4 Знак"/>
    <w:basedOn w:val="40"/>
    <w:link w:val="S4"/>
    <w:rsid w:val="00166AF6"/>
    <w:rPr>
      <w:rFonts w:ascii="Times New Roman" w:eastAsia="Times New Roman" w:hAnsi="Times New Roman" w:cs="Times New Roman"/>
      <w:b/>
      <w:bCs/>
      <w:i/>
      <w:sz w:val="24"/>
      <w:szCs w:val="24"/>
    </w:rPr>
  </w:style>
  <w:style w:type="paragraph" w:customStyle="1" w:styleId="S5">
    <w:name w:val="S_Заголовок 5"/>
    <w:basedOn w:val="5"/>
    <w:rsid w:val="00166AF6"/>
    <w:pPr>
      <w:tabs>
        <w:tab w:val="left" w:pos="1560"/>
      </w:tabs>
      <w:spacing w:before="0" w:after="0" w:line="360" w:lineRule="auto"/>
      <w:ind w:firstLine="709"/>
    </w:pPr>
    <w:rPr>
      <w:rFonts w:ascii="Times New Roman" w:hAnsi="Times New Roman"/>
      <w:b w:val="0"/>
      <w:bCs w:val="0"/>
      <w:i w:val="0"/>
      <w:iCs w:val="0"/>
      <w:sz w:val="24"/>
      <w:szCs w:val="24"/>
    </w:rPr>
  </w:style>
  <w:style w:type="paragraph" w:styleId="afb">
    <w:name w:val="TOC Heading"/>
    <w:basedOn w:val="1"/>
    <w:next w:val="a0"/>
    <w:uiPriority w:val="39"/>
    <w:unhideWhenUsed/>
    <w:qFormat/>
    <w:rsid w:val="001E5487"/>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ConsPlusNormal0">
    <w:name w:val="ConsPlusNormal Знак"/>
    <w:link w:val="ConsPlusNormal"/>
    <w:locked/>
    <w:rsid w:val="00441452"/>
    <w:rPr>
      <w:rFonts w:ascii="Arial" w:eastAsia="Times New Roman" w:hAnsi="Arial" w:cs="Arial"/>
      <w:sz w:val="20"/>
      <w:szCs w:val="20"/>
    </w:rPr>
  </w:style>
  <w:style w:type="character" w:customStyle="1" w:styleId="ae">
    <w:name w:val="Абзац списка Знак"/>
    <w:aliases w:val="обычный Знак"/>
    <w:link w:val="ad"/>
    <w:uiPriority w:val="34"/>
    <w:locked/>
    <w:rsid w:val="00D45693"/>
    <w:rPr>
      <w:rFonts w:ascii="Calibri" w:eastAsia="Times New Roman" w:hAnsi="Calibri" w:cs="Times New Roman"/>
    </w:rPr>
  </w:style>
  <w:style w:type="table" w:customStyle="1" w:styleId="14">
    <w:name w:val="Сетка таблицы14"/>
    <w:basedOn w:val="a2"/>
    <w:next w:val="af"/>
    <w:uiPriority w:val="39"/>
    <w:rsid w:val="00934F0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андарт"/>
    <w:basedOn w:val="af6"/>
    <w:rsid w:val="00934F03"/>
    <w:pPr>
      <w:widowControl w:val="0"/>
      <w:suppressAutoHyphens/>
      <w:spacing w:after="0" w:line="264" w:lineRule="auto"/>
      <w:ind w:firstLine="720"/>
      <w:jc w:val="both"/>
    </w:pPr>
    <w:rPr>
      <w:rFonts w:ascii="Times New Roman" w:hAnsi="Times New Roman" w:cs="Times New Roman"/>
      <w:sz w:val="28"/>
      <w:szCs w:val="20"/>
      <w:lang w:val="ru-RU" w:eastAsia="ar-SA" w:bidi="ar-SA"/>
    </w:rPr>
  </w:style>
  <w:style w:type="paragraph" w:customStyle="1" w:styleId="15">
    <w:name w:val="Текст1"/>
    <w:basedOn w:val="a0"/>
    <w:rsid w:val="00972C0E"/>
    <w:pPr>
      <w:widowControl w:val="0"/>
      <w:suppressAutoHyphens/>
      <w:spacing w:after="0" w:line="240" w:lineRule="auto"/>
    </w:pPr>
    <w:rPr>
      <w:rFonts w:ascii="Courier New" w:eastAsia="Lucida Sans Unicode" w:hAnsi="Courier New" w:cs="Courier New"/>
      <w:kern w:val="1"/>
      <w:sz w:val="20"/>
      <w:szCs w:val="20"/>
      <w:lang w:eastAsia="hi-IN" w:bidi="hi-IN"/>
    </w:rPr>
  </w:style>
  <w:style w:type="paragraph" w:styleId="afd">
    <w:name w:val="caption"/>
    <w:basedOn w:val="a0"/>
    <w:next w:val="a0"/>
    <w:link w:val="afe"/>
    <w:uiPriority w:val="35"/>
    <w:unhideWhenUsed/>
    <w:qFormat/>
    <w:rsid w:val="00972C0E"/>
    <w:pPr>
      <w:spacing w:line="240" w:lineRule="auto"/>
    </w:pPr>
    <w:rPr>
      <w:rFonts w:ascii="Calibri" w:eastAsia="Times New Roman" w:hAnsi="Calibri" w:cs="Times New Roman"/>
      <w:b/>
      <w:bCs/>
      <w:color w:val="4F81BD" w:themeColor="accent1"/>
      <w:sz w:val="18"/>
      <w:szCs w:val="18"/>
    </w:rPr>
  </w:style>
  <w:style w:type="character" w:customStyle="1" w:styleId="afe">
    <w:name w:val="Название объекта Знак"/>
    <w:link w:val="afd"/>
    <w:uiPriority w:val="35"/>
    <w:rsid w:val="00972C0E"/>
    <w:rPr>
      <w:rFonts w:ascii="Calibri" w:eastAsia="Times New Roman" w:hAnsi="Calibri" w:cs="Times New Roman"/>
      <w:b/>
      <w:bCs/>
      <w:color w:val="4F81BD" w:themeColor="accent1"/>
      <w:sz w:val="18"/>
      <w:szCs w:val="18"/>
    </w:rPr>
  </w:style>
  <w:style w:type="table" w:customStyle="1" w:styleId="16">
    <w:name w:val="Сетка таблицы16"/>
    <w:basedOn w:val="a2"/>
    <w:next w:val="af"/>
    <w:uiPriority w:val="39"/>
    <w:rsid w:val="007264C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1"/>
    <w:rsid w:val="00225960"/>
  </w:style>
  <w:style w:type="paragraph" w:customStyle="1" w:styleId="aff">
    <w:name w:val="Нормальный (таблица)"/>
    <w:basedOn w:val="a0"/>
    <w:next w:val="a0"/>
    <w:uiPriority w:val="99"/>
    <w:rsid w:val="0041545A"/>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f0">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0"/>
    <w:link w:val="aff1"/>
    <w:uiPriority w:val="99"/>
    <w:unhideWhenUsed/>
    <w:rsid w:val="008E6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Текст маркированный"/>
    <w:basedOn w:val="a0"/>
    <w:qFormat/>
    <w:rsid w:val="00AD45A7"/>
    <w:pPr>
      <w:numPr>
        <w:numId w:val="1"/>
      </w:numPr>
      <w:spacing w:before="60" w:after="60" w:line="240" w:lineRule="auto"/>
      <w:ind w:right="141"/>
      <w:jc w:val="both"/>
    </w:pPr>
    <w:rPr>
      <w:rFonts w:ascii="Verdana" w:eastAsia="Times New Roman" w:hAnsi="Verdana" w:cs="Times New Roman"/>
    </w:rPr>
  </w:style>
  <w:style w:type="paragraph" w:customStyle="1" w:styleId="17">
    <w:name w:val="Абзац списка1"/>
    <w:basedOn w:val="a0"/>
    <w:rsid w:val="008D7CB4"/>
    <w:pPr>
      <w:suppressAutoHyphens/>
      <w:ind w:left="720"/>
    </w:pPr>
    <w:rPr>
      <w:rFonts w:ascii="Calibri" w:eastAsia="Lucida Sans Unicode" w:hAnsi="Calibri" w:cs="Calibri"/>
      <w:kern w:val="1"/>
      <w:lang w:eastAsia="hi-IN" w:bidi="hi-IN"/>
    </w:rPr>
  </w:style>
  <w:style w:type="character" w:customStyle="1" w:styleId="18">
    <w:name w:val="Текст Знак1"/>
    <w:locked/>
    <w:rsid w:val="008D7CB4"/>
    <w:rPr>
      <w:rFonts w:ascii="Courier New" w:hAnsi="Courier New" w:cs="Courier New"/>
      <w:lang w:val="ru-RU" w:eastAsia="ru-RU" w:bidi="ar-SA"/>
    </w:rPr>
  </w:style>
  <w:style w:type="character" w:customStyle="1" w:styleId="FontStyle22">
    <w:name w:val="Font Style22"/>
    <w:rsid w:val="008D7CB4"/>
    <w:rPr>
      <w:rFonts w:ascii="Trebuchet MS" w:hAnsi="Trebuchet MS" w:cs="Trebuchet MS"/>
      <w:b/>
      <w:bCs/>
      <w:sz w:val="22"/>
      <w:szCs w:val="22"/>
    </w:rPr>
  </w:style>
  <w:style w:type="character" w:customStyle="1" w:styleId="aff1">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f0"/>
    <w:locked/>
    <w:rsid w:val="008D7CB4"/>
    <w:rPr>
      <w:rFonts w:ascii="Times New Roman" w:eastAsia="Times New Roman" w:hAnsi="Times New Roman" w:cs="Times New Roman"/>
      <w:sz w:val="24"/>
      <w:szCs w:val="24"/>
    </w:rPr>
  </w:style>
  <w:style w:type="paragraph" w:customStyle="1" w:styleId="TableParagraph">
    <w:name w:val="Table Paragraph"/>
    <w:basedOn w:val="a0"/>
    <w:uiPriority w:val="1"/>
    <w:qFormat/>
    <w:rsid w:val="00F57D6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961003">
      <w:bodyDiv w:val="1"/>
      <w:marLeft w:val="0"/>
      <w:marRight w:val="0"/>
      <w:marTop w:val="0"/>
      <w:marBottom w:val="0"/>
      <w:divBdr>
        <w:top w:val="none" w:sz="0" w:space="0" w:color="auto"/>
        <w:left w:val="none" w:sz="0" w:space="0" w:color="auto"/>
        <w:bottom w:val="none" w:sz="0" w:space="0" w:color="auto"/>
        <w:right w:val="none" w:sz="0" w:space="0" w:color="auto"/>
      </w:divBdr>
    </w:div>
    <w:div w:id="1714110286">
      <w:bodyDiv w:val="1"/>
      <w:marLeft w:val="0"/>
      <w:marRight w:val="0"/>
      <w:marTop w:val="0"/>
      <w:marBottom w:val="0"/>
      <w:divBdr>
        <w:top w:val="none" w:sz="0" w:space="0" w:color="auto"/>
        <w:left w:val="none" w:sz="0" w:space="0" w:color="auto"/>
        <w:bottom w:val="none" w:sz="0" w:space="0" w:color="auto"/>
        <w:right w:val="none" w:sz="0" w:space="0" w:color="auto"/>
      </w:divBdr>
    </w:div>
    <w:div w:id="1788770283">
      <w:bodyDiv w:val="1"/>
      <w:marLeft w:val="0"/>
      <w:marRight w:val="0"/>
      <w:marTop w:val="0"/>
      <w:marBottom w:val="0"/>
      <w:divBdr>
        <w:top w:val="none" w:sz="0" w:space="0" w:color="auto"/>
        <w:left w:val="none" w:sz="0" w:space="0" w:color="auto"/>
        <w:bottom w:val="none" w:sz="0" w:space="0" w:color="auto"/>
        <w:right w:val="none" w:sz="0" w:space="0" w:color="auto"/>
      </w:divBdr>
    </w:div>
    <w:div w:id="1950311410">
      <w:bodyDiv w:val="1"/>
      <w:marLeft w:val="0"/>
      <w:marRight w:val="0"/>
      <w:marTop w:val="0"/>
      <w:marBottom w:val="0"/>
      <w:divBdr>
        <w:top w:val="none" w:sz="0" w:space="0" w:color="auto"/>
        <w:left w:val="none" w:sz="0" w:space="0" w:color="auto"/>
        <w:bottom w:val="none" w:sz="0" w:space="0" w:color="auto"/>
        <w:right w:val="none" w:sz="0" w:space="0" w:color="auto"/>
      </w:divBdr>
    </w:div>
    <w:div w:id="21130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5AE14-7C17-4DDF-9656-E411C5A0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7412</Words>
  <Characters>42252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МО Новосергиевский поссовет. Генеральный</vt:lpstr>
    </vt:vector>
  </TitlesOfParts>
  <Company>Geograd</Company>
  <LinksUpToDate>false</LinksUpToDate>
  <CharactersWithSpaces>49565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 Новосергиевский поссовет. Генеральный</dc:title>
  <dc:creator>абрашина</dc:creator>
  <cp:lastModifiedBy>Татьяна Викторовна Воскобулова</cp:lastModifiedBy>
  <cp:revision>6</cp:revision>
  <cp:lastPrinted>2022-03-25T06:37:00Z</cp:lastPrinted>
  <dcterms:created xsi:type="dcterms:W3CDTF">2022-04-27T06:19:00Z</dcterms:created>
  <dcterms:modified xsi:type="dcterms:W3CDTF">2022-10-13T11:02:00Z</dcterms:modified>
</cp:coreProperties>
</file>